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E" w:rsidRDefault="00997EDC" w:rsidP="00997EDC">
      <w:pPr>
        <w:pStyle w:val="1"/>
        <w:rPr>
          <w:sz w:val="30"/>
        </w:rPr>
      </w:pPr>
      <w:r w:rsidRPr="00997E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231833</wp:posOffset>
            </wp:positionV>
            <wp:extent cx="6727825" cy="9247505"/>
            <wp:effectExtent l="0" t="0" r="0" b="0"/>
            <wp:wrapThrough wrapText="bothSides">
              <wp:wrapPolygon edited="0">
                <wp:start x="0" y="0"/>
                <wp:lineTo x="0" y="21536"/>
                <wp:lineTo x="21529" y="21536"/>
                <wp:lineTo x="21529" y="0"/>
                <wp:lineTo x="0" y="0"/>
              </wp:wrapPolygon>
            </wp:wrapThrough>
            <wp:docPr id="1" name="Рисунок 1" descr="C:\Users\Никит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CE">
        <w:t xml:space="preserve"> </w:t>
      </w:r>
      <w:bookmarkStart w:id="0" w:name="_GoBack"/>
      <w:bookmarkEnd w:id="0"/>
    </w:p>
    <w:p w:rsidR="00997EDC" w:rsidRDefault="00997EDC" w:rsidP="0086286E">
      <w:pPr>
        <w:pStyle w:val="Default"/>
        <w:jc w:val="center"/>
        <w:rPr>
          <w:b/>
          <w:bCs/>
          <w:sz w:val="22"/>
          <w:szCs w:val="22"/>
        </w:rPr>
      </w:pPr>
    </w:p>
    <w:p w:rsidR="00997EDC" w:rsidRDefault="00997EDC" w:rsidP="0086286E">
      <w:pPr>
        <w:pStyle w:val="Default"/>
        <w:jc w:val="center"/>
        <w:rPr>
          <w:b/>
          <w:bCs/>
          <w:sz w:val="22"/>
          <w:szCs w:val="22"/>
        </w:rPr>
      </w:pPr>
    </w:p>
    <w:p w:rsidR="00997EDC" w:rsidRDefault="00997EDC" w:rsidP="0086286E">
      <w:pPr>
        <w:pStyle w:val="Default"/>
        <w:jc w:val="center"/>
        <w:rPr>
          <w:b/>
          <w:bCs/>
          <w:sz w:val="22"/>
          <w:szCs w:val="22"/>
        </w:rPr>
      </w:pPr>
    </w:p>
    <w:p w:rsidR="00997EDC" w:rsidRDefault="00997EDC" w:rsidP="0086286E">
      <w:pPr>
        <w:pStyle w:val="Default"/>
        <w:jc w:val="center"/>
        <w:rPr>
          <w:b/>
          <w:bCs/>
          <w:sz w:val="22"/>
          <w:szCs w:val="22"/>
        </w:rPr>
      </w:pPr>
    </w:p>
    <w:p w:rsidR="00997EDC" w:rsidRDefault="00997EDC" w:rsidP="0086286E">
      <w:pPr>
        <w:pStyle w:val="Default"/>
        <w:jc w:val="center"/>
        <w:rPr>
          <w:b/>
          <w:bCs/>
          <w:sz w:val="22"/>
          <w:szCs w:val="22"/>
        </w:rPr>
      </w:pPr>
    </w:p>
    <w:p w:rsidR="0086286E" w:rsidRDefault="0086286E" w:rsidP="008628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</w:t>
      </w:r>
    </w:p>
    <w:p w:rsidR="0086286E" w:rsidRDefault="0086286E" w:rsidP="00B0594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воспитания муниципального бюджетного общеобразовательного учреждения «Средняя общеобразовательная школа №7 п. Николаевка» 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России, 2020, №172) </w:t>
      </w:r>
    </w:p>
    <w:p w:rsidR="0086286E" w:rsidRDefault="0086286E" w:rsidP="00B0594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воспитания является обязательной частью Основной образовательной программы основного общего образования МБОУ СОШ № </w:t>
      </w:r>
      <w:proofErr w:type="gramStart"/>
      <w:r>
        <w:rPr>
          <w:sz w:val="22"/>
          <w:szCs w:val="22"/>
        </w:rPr>
        <w:t xml:space="preserve">7  </w:t>
      </w:r>
      <w:proofErr w:type="spellStart"/>
      <w:r>
        <w:rPr>
          <w:sz w:val="22"/>
          <w:szCs w:val="22"/>
        </w:rPr>
        <w:t>п.Николаевка</w:t>
      </w:r>
      <w:proofErr w:type="spellEnd"/>
      <w:proofErr w:type="gramEnd"/>
      <w:r>
        <w:rPr>
          <w:sz w:val="22"/>
          <w:szCs w:val="22"/>
        </w:rPr>
        <w:t>.</w:t>
      </w:r>
    </w:p>
    <w:p w:rsidR="0086286E" w:rsidRDefault="0086286E" w:rsidP="00B0594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направлена на решение </w:t>
      </w:r>
      <w:proofErr w:type="gramStart"/>
      <w:r>
        <w:rPr>
          <w:sz w:val="22"/>
          <w:szCs w:val="22"/>
        </w:rPr>
        <w:t>проблем гармоничного вхождения</w:t>
      </w:r>
      <w:proofErr w:type="gramEnd"/>
      <w:r>
        <w:rPr>
          <w:sz w:val="22"/>
          <w:szCs w:val="22"/>
        </w:rPr>
        <w:t xml:space="preserve"> обучающихся в социальный мир и налаживания ответственных взаимоотношений с окружающими их людьми. </w:t>
      </w:r>
    </w:p>
    <w:p w:rsidR="0086286E" w:rsidRDefault="0086286E" w:rsidP="00B0594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:rsidR="0086286E" w:rsidRDefault="0086286E" w:rsidP="00B0594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>
        <w:rPr>
          <w:sz w:val="22"/>
          <w:szCs w:val="22"/>
        </w:rPr>
        <w:t>тьютор</w:t>
      </w:r>
      <w:proofErr w:type="spellEnd"/>
      <w:r>
        <w:rPr>
          <w:sz w:val="22"/>
          <w:szCs w:val="22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</w:p>
    <w:p w:rsidR="0086286E" w:rsidRDefault="0086286E" w:rsidP="00B0594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86286E" w:rsidRDefault="0086286E" w:rsidP="00B0594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Программа воспитания — это не перечень обязательных для школы мероприятий, а описание системы возможных форм и методов работы с обучающимися.</w:t>
      </w:r>
    </w:p>
    <w:p w:rsidR="00B05940" w:rsidRDefault="00B05940" w:rsidP="00B05940">
      <w:pPr>
        <w:pStyle w:val="Default"/>
        <w:ind w:firstLine="70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Программа воспитания МБОУ СОШ № 7 </w:t>
      </w:r>
      <w:proofErr w:type="spellStart"/>
      <w:r>
        <w:rPr>
          <w:sz w:val="22"/>
          <w:szCs w:val="22"/>
        </w:rPr>
        <w:t>п.Николаевка</w:t>
      </w:r>
      <w:proofErr w:type="spellEnd"/>
      <w:r>
        <w:rPr>
          <w:sz w:val="22"/>
          <w:szCs w:val="22"/>
        </w:rPr>
        <w:t xml:space="preserve"> включает четыре основных раздела:</w:t>
      </w:r>
    </w:p>
    <w:p w:rsidR="0086286E" w:rsidRDefault="0086286E" w:rsidP="007E4D3B">
      <w:pPr>
        <w:pStyle w:val="Default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sz w:val="22"/>
          <w:szCs w:val="22"/>
        </w:rPr>
        <w:t xml:space="preserve">Раздел </w:t>
      </w:r>
      <w:r>
        <w:rPr>
          <w:b/>
          <w:bCs/>
          <w:sz w:val="22"/>
          <w:szCs w:val="22"/>
        </w:rPr>
        <w:t>«Особенности организуемого в школе воспитательного процесса»</w:t>
      </w:r>
      <w:r>
        <w:rPr>
          <w:sz w:val="22"/>
          <w:szCs w:val="22"/>
        </w:rPr>
        <w:t xml:space="preserve"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</w:p>
    <w:p w:rsidR="0086286E" w:rsidRDefault="0086286E" w:rsidP="007E4D3B">
      <w:pPr>
        <w:pStyle w:val="Default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2. </w:t>
      </w:r>
      <w:r>
        <w:rPr>
          <w:sz w:val="22"/>
          <w:szCs w:val="22"/>
        </w:rPr>
        <w:t xml:space="preserve">Раздел </w:t>
      </w:r>
      <w:r>
        <w:rPr>
          <w:b/>
          <w:bCs/>
          <w:sz w:val="22"/>
          <w:szCs w:val="22"/>
        </w:rPr>
        <w:t xml:space="preserve">«Цель и задачи воспитания», </w:t>
      </w:r>
      <w:r>
        <w:rPr>
          <w:sz w:val="22"/>
          <w:szCs w:val="22"/>
        </w:rPr>
        <w:t xml:space="preserve">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86286E" w:rsidRDefault="0086286E" w:rsidP="007E4D3B">
      <w:pPr>
        <w:pStyle w:val="Default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>
        <w:rPr>
          <w:sz w:val="22"/>
          <w:szCs w:val="22"/>
        </w:rPr>
        <w:t xml:space="preserve">Раздел </w:t>
      </w:r>
      <w:r>
        <w:rPr>
          <w:b/>
          <w:bCs/>
          <w:sz w:val="22"/>
          <w:szCs w:val="22"/>
        </w:rPr>
        <w:t xml:space="preserve">«Виды, формы и содержание деятельности», </w:t>
      </w:r>
      <w:r>
        <w:rPr>
          <w:sz w:val="22"/>
          <w:szCs w:val="22"/>
        </w:rPr>
        <w:t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</w:t>
      </w:r>
      <w:r w:rsidR="007E4D3B">
        <w:rPr>
          <w:sz w:val="22"/>
          <w:szCs w:val="22"/>
        </w:rPr>
        <w:t xml:space="preserve">й воспитательной работы школы. </w:t>
      </w:r>
    </w:p>
    <w:p w:rsidR="0086286E" w:rsidRDefault="0086286E" w:rsidP="007E4D3B">
      <w:pPr>
        <w:spacing w:line="240" w:lineRule="auto"/>
        <w:ind w:firstLine="709"/>
        <w:jc w:val="both"/>
      </w:pPr>
      <w:r w:rsidRPr="007E4D3B">
        <w:rPr>
          <w:b/>
        </w:rPr>
        <w:t>Инвариантными модулями здесь являются:</w:t>
      </w:r>
      <w:r>
        <w:t xml:space="preserve"> «Классное руководство», «Школьный урок»</w:t>
      </w:r>
      <w:r w:rsidR="007E4D3B">
        <w:t>,</w:t>
      </w:r>
      <w:r>
        <w:t xml:space="preserve"> «Курсы внеурочной деятельности и дополнительного образования»</w:t>
      </w:r>
      <w:r w:rsidR="007E4D3B">
        <w:t>,</w:t>
      </w:r>
      <w:r>
        <w:t xml:space="preserve"> «Работа с родителями»</w:t>
      </w:r>
      <w:r w:rsidR="007E4D3B">
        <w:t>,</w:t>
      </w:r>
      <w:r>
        <w:t xml:space="preserve"> </w:t>
      </w:r>
      <w:r w:rsidR="00B05940">
        <w:t>«Са</w:t>
      </w:r>
      <w:r>
        <w:t>моуправление»</w:t>
      </w:r>
      <w:r w:rsidR="007E4D3B">
        <w:t>,</w:t>
      </w:r>
      <w:r>
        <w:t xml:space="preserve"> «Профориентация».</w:t>
      </w:r>
    </w:p>
    <w:p w:rsidR="0086286E" w:rsidRDefault="0086286E" w:rsidP="007E4D3B">
      <w:pPr>
        <w:spacing w:line="240" w:lineRule="auto"/>
        <w:ind w:firstLine="709"/>
        <w:jc w:val="both"/>
      </w:pPr>
      <w:r w:rsidRPr="007E4D3B">
        <w:rPr>
          <w:b/>
        </w:rPr>
        <w:t>Вариативные модули:</w:t>
      </w:r>
      <w:r>
        <w:t xml:space="preserve"> «Ключевые общешкольные дела», «Детские объединения», «Школьные </w:t>
      </w:r>
      <w:r w:rsidR="00B05940">
        <w:t>медиа</w:t>
      </w:r>
      <w:r>
        <w:t>», «Экскурсии, походы», «Организация предметно-эстетической среды», «Безопасность жизнедеятельности</w:t>
      </w:r>
      <w:r w:rsidR="00B05940">
        <w:t>»</w:t>
      </w:r>
      <w: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</w:t>
      </w:r>
      <w:r w:rsidR="00B05940">
        <w:t>заболеваний)</w:t>
      </w:r>
      <w:r>
        <w:t xml:space="preserve">, </w:t>
      </w:r>
      <w:r w:rsidR="00B05940">
        <w:t>«</w:t>
      </w:r>
      <w:r>
        <w:t>Точка роста</w:t>
      </w:r>
      <w:r w:rsidR="00B05940">
        <w:t>»</w:t>
      </w:r>
      <w:r>
        <w:t>.</w:t>
      </w:r>
    </w:p>
    <w:p w:rsidR="00B05940" w:rsidRDefault="00B05940" w:rsidP="007E4D3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МБОУ СОШ № 7 </w:t>
      </w:r>
      <w:proofErr w:type="spellStart"/>
      <w:r>
        <w:rPr>
          <w:sz w:val="22"/>
          <w:szCs w:val="22"/>
        </w:rPr>
        <w:t>п.Николаевка</w:t>
      </w:r>
      <w:proofErr w:type="spellEnd"/>
      <w:r>
        <w:rPr>
          <w:sz w:val="22"/>
          <w:szCs w:val="22"/>
        </w:rPr>
        <w:t xml:space="preserve"> в рамках комплекса модулей направлена на достижение результатов освоения Основной образовательной программы начального, основного общего и среднего общего образования. </w:t>
      </w:r>
    </w:p>
    <w:p w:rsidR="00B05940" w:rsidRDefault="00B05940" w:rsidP="007E4D3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>
        <w:rPr>
          <w:sz w:val="22"/>
          <w:szCs w:val="22"/>
        </w:rPr>
        <w:t xml:space="preserve">Раздел </w:t>
      </w:r>
      <w:r>
        <w:rPr>
          <w:b/>
          <w:bCs/>
          <w:sz w:val="22"/>
          <w:szCs w:val="22"/>
        </w:rPr>
        <w:t xml:space="preserve">«Основные направления самоанализа воспитательной работы», </w:t>
      </w:r>
      <w:r>
        <w:rPr>
          <w:sz w:val="22"/>
          <w:szCs w:val="22"/>
        </w:rPr>
        <w:t xml:space="preserve"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B05940" w:rsidRDefault="00B05940" w:rsidP="007E4D3B">
      <w:pPr>
        <w:spacing w:line="240" w:lineRule="auto"/>
        <w:jc w:val="center"/>
        <w:rPr>
          <w:i/>
          <w:iCs/>
        </w:rPr>
      </w:pPr>
      <w:r>
        <w:t xml:space="preserve">К Программе воспитания </w:t>
      </w:r>
      <w:r>
        <w:rPr>
          <w:i/>
          <w:iCs/>
        </w:rPr>
        <w:t>прилагается ежегодный календарный план воспитательной работы.</w:t>
      </w:r>
    </w:p>
    <w:p w:rsidR="007E4D3B" w:rsidRPr="006E5766" w:rsidRDefault="007E4D3B" w:rsidP="006E576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I. </w:t>
      </w:r>
      <w:r w:rsidR="006E57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«ОСОБЕННОСТИ ОРГАНИЗУЕМОГО В ШКОЛЕ ВОСПИТАТЕЛЬНОГО ПРОЦЕССА».</w:t>
      </w:r>
    </w:p>
    <w:p w:rsidR="007E4D3B" w:rsidRDefault="007E4D3B" w:rsidP="00A6326E">
      <w:pPr>
        <w:pStyle w:val="Default"/>
        <w:ind w:firstLine="709"/>
        <w:jc w:val="both"/>
        <w:rPr>
          <w:sz w:val="22"/>
          <w:szCs w:val="22"/>
        </w:rPr>
      </w:pPr>
      <w:r w:rsidRPr="00CC7A55">
        <w:rPr>
          <w:b/>
          <w:i/>
          <w:iCs/>
          <w:sz w:val="22"/>
          <w:szCs w:val="22"/>
        </w:rPr>
        <w:lastRenderedPageBreak/>
        <w:t>Специфика расположения школы.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Здание МБОУ СОШ № 7 </w:t>
      </w:r>
      <w:proofErr w:type="spellStart"/>
      <w:r>
        <w:rPr>
          <w:sz w:val="22"/>
          <w:szCs w:val="22"/>
        </w:rPr>
        <w:t>п.Николаевка</w:t>
      </w:r>
      <w:proofErr w:type="spellEnd"/>
      <w:r>
        <w:rPr>
          <w:sz w:val="22"/>
          <w:szCs w:val="22"/>
        </w:rPr>
        <w:t xml:space="preserve"> находится по адресу: п.</w:t>
      </w:r>
      <w:r w:rsidR="00763D50" w:rsidRPr="00763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Николаевка, ул. Кубанская, 2.  </w:t>
      </w:r>
    </w:p>
    <w:p w:rsidR="00480ABB" w:rsidRDefault="007E4D3B" w:rsidP="00A6326E">
      <w:pPr>
        <w:pStyle w:val="Default"/>
        <w:ind w:firstLine="709"/>
        <w:jc w:val="both"/>
        <w:rPr>
          <w:sz w:val="22"/>
          <w:szCs w:val="22"/>
        </w:rPr>
      </w:pPr>
      <w:r w:rsidRPr="00CC7A55">
        <w:rPr>
          <w:b/>
          <w:i/>
          <w:sz w:val="22"/>
          <w:szCs w:val="22"/>
        </w:rPr>
        <w:t>Территориальные особенности.</w:t>
      </w:r>
      <w:r>
        <w:rPr>
          <w:sz w:val="22"/>
          <w:szCs w:val="22"/>
        </w:rPr>
        <w:t xml:space="preserve"> Образовательное учреждение располагается   в 30 км. от </w:t>
      </w:r>
      <w:proofErr w:type="spellStart"/>
      <w:r>
        <w:rPr>
          <w:sz w:val="22"/>
          <w:szCs w:val="22"/>
        </w:rPr>
        <w:t>г.Хабаровска</w:t>
      </w:r>
      <w:proofErr w:type="spellEnd"/>
      <w:r>
        <w:rPr>
          <w:sz w:val="22"/>
          <w:szCs w:val="22"/>
        </w:rPr>
        <w:t>,</w:t>
      </w:r>
      <w:r w:rsidR="00480ABB">
        <w:rPr>
          <w:sz w:val="22"/>
          <w:szCs w:val="22"/>
        </w:rPr>
        <w:t xml:space="preserve"> поэтому в школе обучается немало детей, прибывших из города.</w:t>
      </w:r>
      <w:r>
        <w:rPr>
          <w:sz w:val="22"/>
          <w:szCs w:val="22"/>
        </w:rPr>
        <w:t xml:space="preserve"> </w:t>
      </w:r>
      <w:r w:rsidR="00480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proofErr w:type="spellStart"/>
      <w:r>
        <w:rPr>
          <w:sz w:val="22"/>
          <w:szCs w:val="22"/>
        </w:rPr>
        <w:t>г.Биробиджан</w:t>
      </w:r>
      <w:proofErr w:type="spellEnd"/>
      <w:r>
        <w:rPr>
          <w:sz w:val="22"/>
          <w:szCs w:val="22"/>
        </w:rPr>
        <w:t xml:space="preserve"> наша школа находится далеко, что уменьшает возможность посещения города с экскурсиями, участие в фестивалях, конкурсах-смотрах, встречах с </w:t>
      </w:r>
      <w:proofErr w:type="gramStart"/>
      <w:r>
        <w:rPr>
          <w:sz w:val="22"/>
          <w:szCs w:val="22"/>
        </w:rPr>
        <w:t xml:space="preserve">представителями </w:t>
      </w:r>
      <w:r w:rsidR="00480ABB">
        <w:rPr>
          <w:sz w:val="22"/>
          <w:szCs w:val="22"/>
        </w:rPr>
        <w:t xml:space="preserve"> разных</w:t>
      </w:r>
      <w:proofErr w:type="gramEnd"/>
      <w:r w:rsidR="00480ABB">
        <w:rPr>
          <w:sz w:val="22"/>
          <w:szCs w:val="22"/>
        </w:rPr>
        <w:t xml:space="preserve"> профессий, участие в дне открытых дверей в специальных и высших учебных учреждениях </w:t>
      </w:r>
      <w:proofErr w:type="spellStart"/>
      <w:r w:rsidR="00480ABB">
        <w:rPr>
          <w:sz w:val="22"/>
          <w:szCs w:val="22"/>
        </w:rPr>
        <w:t>г.Биробиджан</w:t>
      </w:r>
      <w:proofErr w:type="spellEnd"/>
      <w:r w:rsidR="00480AB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Микрорайон школы - </w:t>
      </w:r>
      <w:r w:rsidR="00480ABB">
        <w:rPr>
          <w:sz w:val="22"/>
          <w:szCs w:val="22"/>
        </w:rPr>
        <w:t xml:space="preserve"> часть домов частного сектора, </w:t>
      </w:r>
      <w:proofErr w:type="gramStart"/>
      <w:r w:rsidR="00480ABB">
        <w:rPr>
          <w:sz w:val="22"/>
          <w:szCs w:val="22"/>
        </w:rPr>
        <w:t>но  большую</w:t>
      </w:r>
      <w:proofErr w:type="gramEnd"/>
      <w:r w:rsidR="00480ABB">
        <w:rPr>
          <w:sz w:val="22"/>
          <w:szCs w:val="22"/>
        </w:rPr>
        <w:t xml:space="preserve"> часть занимают </w:t>
      </w:r>
      <w:r w:rsidR="00CC7A55">
        <w:rPr>
          <w:sz w:val="22"/>
          <w:szCs w:val="22"/>
        </w:rPr>
        <w:t xml:space="preserve">многоквартирные, благоустроенные </w:t>
      </w:r>
      <w:r w:rsidR="00480ABB">
        <w:rPr>
          <w:sz w:val="22"/>
          <w:szCs w:val="22"/>
        </w:rPr>
        <w:t xml:space="preserve">дома. </w:t>
      </w:r>
      <w:r>
        <w:rPr>
          <w:sz w:val="22"/>
          <w:szCs w:val="22"/>
        </w:rPr>
        <w:t>В</w:t>
      </w:r>
      <w:r w:rsidR="00480ABB">
        <w:rPr>
          <w:sz w:val="22"/>
          <w:szCs w:val="22"/>
        </w:rPr>
        <w:t xml:space="preserve">близи </w:t>
      </w:r>
      <w:proofErr w:type="gramStart"/>
      <w:r w:rsidR="00480ABB">
        <w:rPr>
          <w:sz w:val="22"/>
          <w:szCs w:val="22"/>
        </w:rPr>
        <w:t xml:space="preserve">микрорайона </w:t>
      </w:r>
      <w:r>
        <w:rPr>
          <w:sz w:val="22"/>
          <w:szCs w:val="22"/>
        </w:rPr>
        <w:t xml:space="preserve"> </w:t>
      </w:r>
      <w:r w:rsidR="00480ABB">
        <w:rPr>
          <w:sz w:val="22"/>
          <w:szCs w:val="22"/>
        </w:rPr>
        <w:t>школы</w:t>
      </w:r>
      <w:proofErr w:type="gramEnd"/>
      <w:r w:rsidR="00480ABB">
        <w:rPr>
          <w:sz w:val="22"/>
          <w:szCs w:val="22"/>
        </w:rPr>
        <w:t xml:space="preserve"> находи</w:t>
      </w:r>
      <w:r>
        <w:rPr>
          <w:sz w:val="22"/>
          <w:szCs w:val="22"/>
        </w:rPr>
        <w:t xml:space="preserve">тся </w:t>
      </w:r>
      <w:r w:rsidR="00480ABB">
        <w:rPr>
          <w:sz w:val="22"/>
          <w:szCs w:val="22"/>
        </w:rPr>
        <w:t xml:space="preserve">Пограничная застава им. К.И. Ракутина.  </w:t>
      </w:r>
    </w:p>
    <w:p w:rsidR="007E4D3B" w:rsidRDefault="00480ABB" w:rsidP="00A6326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социальном заказе родители ставят на первое место план обеспечение социальной адаптации, развитие индивидуальных способностей, профессиональное самоопределение.</w:t>
      </w:r>
    </w:p>
    <w:p w:rsidR="00480ABB" w:rsidRPr="00480ABB" w:rsidRDefault="007E4D3B" w:rsidP="00A6326E">
      <w:pPr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t xml:space="preserve">В школу без ограничений принимаются дети, проживающие в микрорайоне, за которым школа закреплена Учредителем. Дети, проживающие вне микрорайона школы, принимаются при наличии свободных мест. </w:t>
      </w:r>
      <w:r w:rsidR="00AB0B94">
        <w:t xml:space="preserve"> В образовательном учреждении есть специальный коррекционный класс (класс-комплект) для детей с ограниченными возможностями здоровья.  </w:t>
      </w:r>
      <w:r w:rsidR="00AB0B94">
        <w:rPr>
          <w:rFonts w:eastAsiaTheme="minorHAnsi"/>
          <w:color w:val="000000"/>
          <w:lang w:eastAsia="en-US"/>
        </w:rPr>
        <w:t>П</w:t>
      </w:r>
      <w:r w:rsidR="00480ABB" w:rsidRPr="00480ABB">
        <w:rPr>
          <w:rFonts w:eastAsiaTheme="minorHAnsi"/>
          <w:color w:val="000000"/>
          <w:lang w:eastAsia="en-US"/>
        </w:rPr>
        <w:t>од</w:t>
      </w:r>
      <w:r w:rsidR="00AB0B94">
        <w:rPr>
          <w:rFonts w:eastAsiaTheme="minorHAnsi"/>
          <w:color w:val="000000"/>
          <w:lang w:eastAsia="en-US"/>
        </w:rPr>
        <w:t>ходы</w:t>
      </w:r>
      <w:r w:rsidR="00480ABB" w:rsidRPr="00480ABB">
        <w:rPr>
          <w:rFonts w:eastAsiaTheme="minorHAnsi"/>
          <w:color w:val="000000"/>
          <w:lang w:eastAsia="en-US"/>
        </w:rPr>
        <w:t xml:space="preserve"> к школе удобны и доступны для безопасного перемещения учащихся,</w:t>
      </w:r>
      <w:r w:rsidR="00AB0B94">
        <w:rPr>
          <w:rFonts w:eastAsiaTheme="minorHAnsi"/>
          <w:color w:val="000000"/>
          <w:lang w:eastAsia="en-US"/>
        </w:rPr>
        <w:t xml:space="preserve"> проживающих к закрепленной территории нашей школы.</w:t>
      </w:r>
      <w:r w:rsidR="00480ABB" w:rsidRPr="00480ABB">
        <w:rPr>
          <w:rFonts w:eastAsiaTheme="minorHAnsi"/>
          <w:color w:val="000000"/>
          <w:lang w:eastAsia="en-US"/>
        </w:rPr>
        <w:t xml:space="preserve"> </w:t>
      </w:r>
      <w:r w:rsidR="00AB0B94">
        <w:rPr>
          <w:rFonts w:eastAsiaTheme="minorHAnsi"/>
          <w:color w:val="000000"/>
          <w:lang w:eastAsia="en-US"/>
        </w:rPr>
        <w:t xml:space="preserve"> </w:t>
      </w:r>
    </w:p>
    <w:p w:rsidR="00AB0B94" w:rsidRDefault="00480ABB" w:rsidP="00A6326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80ABB">
        <w:rPr>
          <w:rFonts w:eastAsiaTheme="minorHAnsi"/>
          <w:color w:val="000000"/>
          <w:lang w:eastAsia="en-US"/>
        </w:rPr>
        <w:t xml:space="preserve">Уникальность школы состоит в том, что она </w:t>
      </w:r>
      <w:r w:rsidR="00AB0B94">
        <w:rPr>
          <w:rFonts w:eastAsiaTheme="minorHAnsi"/>
          <w:color w:val="000000"/>
          <w:lang w:eastAsia="en-US"/>
        </w:rPr>
        <w:t>является</w:t>
      </w:r>
      <w:r w:rsidRPr="00480ABB">
        <w:rPr>
          <w:rFonts w:eastAsiaTheme="minorHAnsi"/>
          <w:color w:val="000000"/>
          <w:lang w:eastAsia="en-US"/>
        </w:rPr>
        <w:t xml:space="preserve"> структурны</w:t>
      </w:r>
      <w:r w:rsidR="00AB0B94">
        <w:rPr>
          <w:rFonts w:eastAsiaTheme="minorHAnsi"/>
          <w:color w:val="000000"/>
          <w:lang w:eastAsia="en-US"/>
        </w:rPr>
        <w:t>м</w:t>
      </w:r>
      <w:r w:rsidRPr="00480ABB">
        <w:rPr>
          <w:rFonts w:eastAsiaTheme="minorHAnsi"/>
          <w:color w:val="000000"/>
          <w:lang w:eastAsia="en-US"/>
        </w:rPr>
        <w:t xml:space="preserve"> подразделени</w:t>
      </w:r>
      <w:r w:rsidR="00AB0B94">
        <w:rPr>
          <w:rFonts w:eastAsiaTheme="minorHAnsi"/>
          <w:color w:val="000000"/>
          <w:lang w:eastAsia="en-US"/>
        </w:rPr>
        <w:t>ем центра цифрового и гуманитарного профилей «Точка роста»</w:t>
      </w:r>
      <w:r w:rsidR="006E5766">
        <w:rPr>
          <w:rFonts w:eastAsiaTheme="minorHAnsi"/>
          <w:color w:val="000000"/>
          <w:lang w:eastAsia="en-US"/>
        </w:rPr>
        <w:t xml:space="preserve">, на базе школы с 2021 года осуществляет свою </w:t>
      </w:r>
      <w:proofErr w:type="gramStart"/>
      <w:r w:rsidR="006E5766">
        <w:rPr>
          <w:rFonts w:eastAsiaTheme="minorHAnsi"/>
          <w:color w:val="000000"/>
          <w:lang w:eastAsia="en-US"/>
        </w:rPr>
        <w:t>работу  Центр</w:t>
      </w:r>
      <w:proofErr w:type="gramEnd"/>
      <w:r w:rsidR="006E5766">
        <w:rPr>
          <w:rFonts w:eastAsiaTheme="minorHAnsi"/>
          <w:color w:val="000000"/>
          <w:lang w:eastAsia="en-US"/>
        </w:rPr>
        <w:t xml:space="preserve"> ГТО, школа является филиалом ДЮСШ при </w:t>
      </w:r>
      <w:proofErr w:type="spellStart"/>
      <w:r w:rsidR="006E5766">
        <w:rPr>
          <w:rFonts w:eastAsiaTheme="minorHAnsi"/>
          <w:color w:val="000000"/>
          <w:lang w:eastAsia="en-US"/>
        </w:rPr>
        <w:t>Смидовичском</w:t>
      </w:r>
      <w:proofErr w:type="spellEnd"/>
      <w:r w:rsidR="006E5766">
        <w:rPr>
          <w:rFonts w:eastAsiaTheme="minorHAnsi"/>
          <w:color w:val="000000"/>
          <w:lang w:eastAsia="en-US"/>
        </w:rPr>
        <w:t xml:space="preserve"> муниципальном районе</w:t>
      </w:r>
      <w:r w:rsidR="00AB0B94">
        <w:rPr>
          <w:rFonts w:eastAsiaTheme="minorHAnsi"/>
          <w:color w:val="000000"/>
          <w:lang w:eastAsia="en-US"/>
        </w:rPr>
        <w:t xml:space="preserve"> и </w:t>
      </w:r>
      <w:r w:rsidRPr="00480ABB">
        <w:rPr>
          <w:rFonts w:eastAsiaTheme="minorHAnsi"/>
          <w:color w:val="000000"/>
          <w:lang w:eastAsia="en-US"/>
        </w:rPr>
        <w:t xml:space="preserve">функционирует как самостоятельная единица </w:t>
      </w:r>
      <w:r w:rsidR="00AB0B94">
        <w:rPr>
          <w:rFonts w:eastAsiaTheme="minorHAnsi"/>
          <w:color w:val="000000"/>
          <w:lang w:eastAsia="en-US"/>
        </w:rPr>
        <w:t xml:space="preserve"> </w:t>
      </w:r>
      <w:r w:rsidRPr="00480ABB">
        <w:rPr>
          <w:rFonts w:eastAsiaTheme="minorHAnsi"/>
          <w:color w:val="000000"/>
          <w:lang w:eastAsia="en-US"/>
        </w:rPr>
        <w:t>образовательной системы. 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</w:t>
      </w:r>
      <w:r w:rsidR="00AB0B94">
        <w:rPr>
          <w:rFonts w:eastAsiaTheme="minorHAnsi"/>
          <w:color w:val="000000"/>
          <w:lang w:eastAsia="en-US"/>
        </w:rPr>
        <w:t xml:space="preserve">беспечены компьютерной техникой, </w:t>
      </w:r>
      <w:r w:rsidRPr="00480ABB">
        <w:rPr>
          <w:rFonts w:eastAsiaTheme="minorHAnsi"/>
          <w:color w:val="000000"/>
          <w:lang w:eastAsia="en-US"/>
        </w:rPr>
        <w:t xml:space="preserve">имеется оборудование в учебных кабинетах для специалистов для проведения </w:t>
      </w:r>
      <w:proofErr w:type="spellStart"/>
      <w:r w:rsidRPr="00480ABB">
        <w:rPr>
          <w:rFonts w:eastAsiaTheme="minorHAnsi"/>
          <w:color w:val="000000"/>
          <w:lang w:eastAsia="en-US"/>
        </w:rPr>
        <w:t>коррекционо</w:t>
      </w:r>
      <w:proofErr w:type="spellEnd"/>
      <w:r w:rsidRPr="00480ABB">
        <w:rPr>
          <w:rFonts w:eastAsiaTheme="minorHAnsi"/>
          <w:color w:val="000000"/>
          <w:lang w:eastAsia="en-US"/>
        </w:rPr>
        <w:t xml:space="preserve">- развивающих занятий, </w:t>
      </w:r>
      <w:proofErr w:type="gramStart"/>
      <w:r w:rsidRPr="00480ABB">
        <w:rPr>
          <w:rFonts w:eastAsiaTheme="minorHAnsi"/>
          <w:color w:val="000000"/>
          <w:lang w:eastAsia="en-US"/>
        </w:rPr>
        <w:t xml:space="preserve">спортзал, </w:t>
      </w:r>
      <w:r w:rsidR="00AB0B94">
        <w:rPr>
          <w:rFonts w:eastAsiaTheme="minorHAnsi"/>
          <w:color w:val="000000"/>
          <w:lang w:eastAsia="en-US"/>
        </w:rPr>
        <w:t xml:space="preserve"> актовый</w:t>
      </w:r>
      <w:proofErr w:type="gramEnd"/>
      <w:r w:rsidR="00AB0B94">
        <w:rPr>
          <w:rFonts w:eastAsiaTheme="minorHAnsi"/>
          <w:color w:val="000000"/>
          <w:lang w:eastAsia="en-US"/>
        </w:rPr>
        <w:t xml:space="preserve"> зал,</w:t>
      </w:r>
      <w:r w:rsidRPr="00480ABB">
        <w:rPr>
          <w:rFonts w:eastAsiaTheme="minorHAnsi"/>
          <w:color w:val="000000"/>
          <w:lang w:eastAsia="en-US"/>
        </w:rPr>
        <w:t xml:space="preserve"> сп</w:t>
      </w:r>
      <w:r w:rsidR="00AB0B94">
        <w:rPr>
          <w:rFonts w:eastAsiaTheme="minorHAnsi"/>
          <w:color w:val="000000"/>
          <w:lang w:eastAsia="en-US"/>
        </w:rPr>
        <w:t xml:space="preserve">ортивная площадка, стадион. В 2022 г. в 10 м. от школы планируется </w:t>
      </w:r>
      <w:proofErr w:type="gramStart"/>
      <w:r w:rsidR="00AB0B94">
        <w:rPr>
          <w:rFonts w:eastAsiaTheme="minorHAnsi"/>
          <w:color w:val="000000"/>
          <w:lang w:eastAsia="en-US"/>
        </w:rPr>
        <w:t>завершить  строительство</w:t>
      </w:r>
      <w:proofErr w:type="gramEnd"/>
      <w:r w:rsidR="00AB0B94">
        <w:rPr>
          <w:rFonts w:eastAsiaTheme="minorHAnsi"/>
          <w:color w:val="000000"/>
          <w:lang w:eastAsia="en-US"/>
        </w:rPr>
        <w:t xml:space="preserve"> большого фитнес-центра.</w:t>
      </w:r>
    </w:p>
    <w:p w:rsidR="00480ABB" w:rsidRPr="00480ABB" w:rsidRDefault="00480ABB" w:rsidP="00A6326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80ABB">
        <w:rPr>
          <w:rFonts w:eastAsiaTheme="minorHAnsi"/>
          <w:color w:val="000000"/>
          <w:lang w:eastAsia="en-US"/>
        </w:rPr>
        <w:t xml:space="preserve">Необходимые меры доступности и безопасности обеспечены в соответствии с нормативными требованиями. </w:t>
      </w:r>
    </w:p>
    <w:p w:rsidR="00480ABB" w:rsidRPr="00480ABB" w:rsidRDefault="00480ABB" w:rsidP="00A6326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b/>
          <w:i/>
          <w:iCs/>
          <w:color w:val="000000"/>
          <w:lang w:eastAsia="en-US"/>
        </w:rPr>
        <w:t>Особенности социального окружения.</w:t>
      </w:r>
      <w:r w:rsidRPr="00480ABB">
        <w:rPr>
          <w:rFonts w:eastAsiaTheme="minorHAnsi"/>
          <w:i/>
          <w:iCs/>
          <w:color w:val="000000"/>
          <w:lang w:eastAsia="en-US"/>
        </w:rPr>
        <w:t xml:space="preserve"> </w:t>
      </w:r>
      <w:proofErr w:type="gramStart"/>
      <w:r w:rsidR="00AB0B94">
        <w:rPr>
          <w:rFonts w:eastAsiaTheme="minorHAnsi"/>
          <w:color w:val="000000"/>
          <w:lang w:eastAsia="en-US"/>
        </w:rPr>
        <w:t xml:space="preserve">На </w:t>
      </w:r>
      <w:r w:rsidRPr="00480ABB">
        <w:rPr>
          <w:rFonts w:eastAsiaTheme="minorHAnsi"/>
          <w:color w:val="000000"/>
          <w:lang w:eastAsia="en-US"/>
        </w:rPr>
        <w:t xml:space="preserve"> территории</w:t>
      </w:r>
      <w:proofErr w:type="gramEnd"/>
      <w:r w:rsidRPr="00480ABB">
        <w:rPr>
          <w:rFonts w:eastAsiaTheme="minorHAnsi"/>
          <w:color w:val="000000"/>
          <w:lang w:eastAsia="en-US"/>
        </w:rPr>
        <w:t xml:space="preserve"> микрорайона школы и в шаговой доступности от нее расположены организации, полезные для проведения экскурсионных мероприятий с обучающимися: </w:t>
      </w:r>
      <w:r w:rsidR="00F3229E">
        <w:rPr>
          <w:rFonts w:eastAsiaTheme="minorHAnsi"/>
          <w:color w:val="000000"/>
          <w:lang w:eastAsia="en-US"/>
        </w:rPr>
        <w:t xml:space="preserve">мемориальный комплекс «Никто не забыт, ничто не забыто», городская библиотека им. Н.Д. </w:t>
      </w:r>
      <w:proofErr w:type="spellStart"/>
      <w:r w:rsidR="00F3229E">
        <w:rPr>
          <w:rFonts w:eastAsiaTheme="minorHAnsi"/>
          <w:color w:val="000000"/>
          <w:lang w:eastAsia="en-US"/>
        </w:rPr>
        <w:t>Наволочкина</w:t>
      </w:r>
      <w:proofErr w:type="spellEnd"/>
      <w:r w:rsidR="00F3229E">
        <w:rPr>
          <w:rFonts w:eastAsiaTheme="minorHAnsi"/>
          <w:color w:val="000000"/>
          <w:lang w:eastAsia="en-US"/>
        </w:rPr>
        <w:t>, Пограничная застава им. К.И. Ракутина.</w:t>
      </w:r>
    </w:p>
    <w:p w:rsidR="00480ABB" w:rsidRPr="00480ABB" w:rsidRDefault="00480ABB" w:rsidP="00A6326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b/>
          <w:i/>
          <w:iCs/>
          <w:color w:val="000000"/>
          <w:lang w:eastAsia="en-US"/>
        </w:rPr>
        <w:t>Значимые партнеры школы.</w:t>
      </w:r>
      <w:r w:rsidRPr="00480ABB">
        <w:rPr>
          <w:rFonts w:eastAsiaTheme="minorHAnsi"/>
          <w:i/>
          <w:iCs/>
          <w:color w:val="000000"/>
          <w:lang w:eastAsia="en-US"/>
        </w:rPr>
        <w:t xml:space="preserve"> </w:t>
      </w:r>
      <w:r w:rsidR="00F3229E">
        <w:rPr>
          <w:rFonts w:eastAsiaTheme="minorHAnsi"/>
          <w:color w:val="000000"/>
          <w:lang w:eastAsia="en-US"/>
        </w:rPr>
        <w:t xml:space="preserve">«Центр культуры и досуга </w:t>
      </w:r>
      <w:proofErr w:type="spellStart"/>
      <w:r w:rsidR="00F3229E">
        <w:rPr>
          <w:rFonts w:eastAsiaTheme="minorHAnsi"/>
          <w:color w:val="000000"/>
          <w:lang w:eastAsia="en-US"/>
        </w:rPr>
        <w:t>п.Николаевка</w:t>
      </w:r>
      <w:proofErr w:type="spellEnd"/>
      <w:r w:rsidR="00F3229E">
        <w:rPr>
          <w:rFonts w:eastAsiaTheme="minorHAnsi"/>
          <w:color w:val="000000"/>
          <w:lang w:eastAsia="en-US"/>
        </w:rPr>
        <w:t xml:space="preserve">». В рамках тесного плодотворного сотрудничества удается </w:t>
      </w:r>
      <w:r w:rsidR="00A6326E">
        <w:rPr>
          <w:rFonts w:eastAsiaTheme="minorHAnsi"/>
          <w:color w:val="000000"/>
          <w:lang w:eastAsia="en-US"/>
        </w:rPr>
        <w:t>реализовать</w:t>
      </w:r>
      <w:r w:rsidR="00F3229E">
        <w:rPr>
          <w:rFonts w:eastAsiaTheme="minorHAnsi"/>
          <w:color w:val="000000"/>
          <w:lang w:eastAsia="en-US"/>
        </w:rPr>
        <w:t xml:space="preserve"> мероприятия воспитательного направления, задействовать ресурсы Центра при организации летней занятости обучающихся, так как наша школа является школой, на базе которой в июне, июле ежегодно проводится </w:t>
      </w:r>
      <w:r w:rsidR="00245CCE">
        <w:rPr>
          <w:rFonts w:eastAsiaTheme="minorHAnsi"/>
          <w:color w:val="000000"/>
          <w:lang w:eastAsia="en-US"/>
        </w:rPr>
        <w:t xml:space="preserve">сдача </w:t>
      </w:r>
      <w:r w:rsidR="00F3229E">
        <w:rPr>
          <w:rFonts w:eastAsiaTheme="minorHAnsi"/>
          <w:color w:val="000000"/>
          <w:lang w:eastAsia="en-US"/>
        </w:rPr>
        <w:t>ГИА, ЕГЭ.</w:t>
      </w:r>
    </w:p>
    <w:p w:rsidR="00480ABB" w:rsidRPr="00480ABB" w:rsidRDefault="00480ABB" w:rsidP="00A6326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b/>
          <w:i/>
          <w:iCs/>
          <w:color w:val="000000"/>
          <w:lang w:eastAsia="en-US"/>
        </w:rPr>
        <w:t>Особенности контингента учащихся.</w:t>
      </w:r>
      <w:r w:rsidRPr="00480ABB">
        <w:rPr>
          <w:rFonts w:eastAsiaTheme="minorHAnsi"/>
          <w:i/>
          <w:iCs/>
          <w:color w:val="000000"/>
          <w:lang w:eastAsia="en-US"/>
        </w:rPr>
        <w:t xml:space="preserve"> </w:t>
      </w:r>
      <w:r w:rsidRPr="00480ABB">
        <w:rPr>
          <w:rFonts w:eastAsiaTheme="minorHAnsi"/>
          <w:color w:val="000000"/>
          <w:lang w:eastAsia="en-US"/>
        </w:rPr>
        <w:t xml:space="preserve">В 1 - </w:t>
      </w:r>
      <w:r w:rsidR="00F3229E">
        <w:rPr>
          <w:rFonts w:eastAsiaTheme="minorHAnsi"/>
          <w:color w:val="000000"/>
          <w:lang w:eastAsia="en-US"/>
        </w:rPr>
        <w:t>11</w:t>
      </w:r>
      <w:r w:rsidRPr="00480ABB">
        <w:rPr>
          <w:rFonts w:eastAsiaTheme="minorHAnsi"/>
          <w:color w:val="000000"/>
          <w:lang w:eastAsia="en-US"/>
        </w:rPr>
        <w:t xml:space="preserve"> классах школы обучается до </w:t>
      </w:r>
      <w:r w:rsidR="00F3229E">
        <w:rPr>
          <w:rFonts w:eastAsiaTheme="minorHAnsi"/>
          <w:color w:val="000000"/>
          <w:lang w:eastAsia="en-US"/>
        </w:rPr>
        <w:t>600</w:t>
      </w:r>
      <w:r w:rsidRPr="00480ABB">
        <w:rPr>
          <w:rFonts w:eastAsiaTheme="minorHAnsi"/>
          <w:color w:val="000000"/>
          <w:lang w:eastAsia="en-US"/>
        </w:rPr>
        <w:t xml:space="preserve"> обучающихся в зависимости от ежегодного набора первоклассников. Состав обучающихся школы неоднороден и различается: </w:t>
      </w:r>
    </w:p>
    <w:p w:rsidR="00480ABB" w:rsidRPr="00480ABB" w:rsidRDefault="00480ABB" w:rsidP="00A6326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80ABB">
        <w:rPr>
          <w:rFonts w:ascii="Arial" w:eastAsiaTheme="minorHAnsi" w:hAnsi="Arial" w:cs="Arial"/>
          <w:color w:val="000000"/>
          <w:lang w:eastAsia="en-US"/>
        </w:rPr>
        <w:t xml:space="preserve">- </w:t>
      </w:r>
      <w:r w:rsidRPr="00480ABB">
        <w:rPr>
          <w:rFonts w:eastAsiaTheme="minorHAnsi"/>
          <w:color w:val="000000"/>
          <w:lang w:eastAsia="en-US"/>
        </w:rPr>
        <w:t xml:space="preserve">по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есть дети с нарушениями аутистического </w:t>
      </w:r>
      <w:proofErr w:type="gramStart"/>
      <w:r w:rsidRPr="00480ABB">
        <w:rPr>
          <w:rFonts w:eastAsiaTheme="minorHAnsi"/>
          <w:color w:val="000000"/>
          <w:lang w:eastAsia="en-US"/>
        </w:rPr>
        <w:t xml:space="preserve">спектра, </w:t>
      </w:r>
      <w:r w:rsidR="00F3229E">
        <w:rPr>
          <w:rFonts w:eastAsiaTheme="minorHAnsi"/>
          <w:color w:val="000000"/>
          <w:lang w:eastAsia="en-US"/>
        </w:rPr>
        <w:t xml:space="preserve"> </w:t>
      </w:r>
      <w:r w:rsidRPr="00480ABB">
        <w:rPr>
          <w:rFonts w:eastAsiaTheme="minorHAnsi"/>
          <w:color w:val="000000"/>
          <w:lang w:eastAsia="en-US"/>
        </w:rPr>
        <w:t xml:space="preserve"> </w:t>
      </w:r>
      <w:proofErr w:type="gramEnd"/>
      <w:r w:rsidRPr="00480ABB">
        <w:rPr>
          <w:rFonts w:eastAsiaTheme="minorHAnsi"/>
          <w:color w:val="000000"/>
          <w:lang w:eastAsia="en-US"/>
        </w:rPr>
        <w:t xml:space="preserve">умственной отсталостью, слабовидящие. Имеются </w:t>
      </w:r>
      <w:proofErr w:type="gramStart"/>
      <w:r w:rsidRPr="00480ABB">
        <w:rPr>
          <w:rFonts w:eastAsiaTheme="minorHAnsi"/>
          <w:color w:val="000000"/>
          <w:lang w:eastAsia="en-US"/>
        </w:rPr>
        <w:t>обуча</w:t>
      </w:r>
      <w:r w:rsidR="00F3229E">
        <w:rPr>
          <w:rFonts w:eastAsiaTheme="minorHAnsi"/>
          <w:color w:val="000000"/>
          <w:lang w:eastAsia="en-US"/>
        </w:rPr>
        <w:t xml:space="preserve">ющиеся </w:t>
      </w:r>
      <w:r w:rsidRPr="00480ABB">
        <w:rPr>
          <w:rFonts w:eastAsiaTheme="minorHAnsi"/>
          <w:color w:val="000000"/>
          <w:lang w:eastAsia="en-US"/>
        </w:rPr>
        <w:t xml:space="preserve"> инклюзивно</w:t>
      </w:r>
      <w:proofErr w:type="gramEnd"/>
      <w:r w:rsidRPr="00480ABB">
        <w:rPr>
          <w:rFonts w:eastAsiaTheme="minorHAnsi"/>
          <w:color w:val="000000"/>
          <w:lang w:eastAsia="en-US"/>
        </w:rPr>
        <w:t xml:space="preserve"> в общеобразовательных классах, в отдельных классах по программам </w:t>
      </w:r>
      <w:proofErr w:type="spellStart"/>
      <w:r w:rsidRPr="00480ABB">
        <w:rPr>
          <w:rFonts w:eastAsiaTheme="minorHAnsi"/>
          <w:color w:val="000000"/>
          <w:lang w:eastAsia="en-US"/>
        </w:rPr>
        <w:t>коррекционно</w:t>
      </w:r>
      <w:proofErr w:type="spellEnd"/>
      <w:r w:rsidRPr="00480ABB">
        <w:rPr>
          <w:rFonts w:eastAsiaTheme="minorHAnsi"/>
          <w:color w:val="000000"/>
          <w:lang w:eastAsia="en-US"/>
        </w:rPr>
        <w:t xml:space="preserve"> - развивающей направленности. Наряду с Основной образова</w:t>
      </w:r>
      <w:r w:rsidR="00F3229E">
        <w:rPr>
          <w:rFonts w:eastAsiaTheme="minorHAnsi"/>
          <w:color w:val="000000"/>
          <w:lang w:eastAsia="en-US"/>
        </w:rPr>
        <w:t xml:space="preserve">тельной программой начального, </w:t>
      </w:r>
      <w:r w:rsidRPr="00480ABB">
        <w:rPr>
          <w:rFonts w:eastAsiaTheme="minorHAnsi"/>
          <w:color w:val="000000"/>
          <w:lang w:eastAsia="en-US"/>
        </w:rPr>
        <w:t xml:space="preserve">основного </w:t>
      </w:r>
      <w:r w:rsidR="00F3229E">
        <w:rPr>
          <w:rFonts w:eastAsiaTheme="minorHAnsi"/>
          <w:color w:val="000000"/>
          <w:lang w:eastAsia="en-US"/>
        </w:rPr>
        <w:t xml:space="preserve">и среднего </w:t>
      </w:r>
      <w:r w:rsidRPr="00480ABB">
        <w:rPr>
          <w:rFonts w:eastAsiaTheme="minorHAnsi"/>
          <w:color w:val="000000"/>
          <w:lang w:eastAsia="en-US"/>
        </w:rPr>
        <w:t xml:space="preserve">общего образования в школе реализуются адаптированные основные общеобразовательные программы </w:t>
      </w:r>
      <w:r w:rsidR="00F3229E">
        <w:rPr>
          <w:rFonts w:eastAsiaTheme="minorHAnsi"/>
          <w:color w:val="000000"/>
          <w:lang w:eastAsia="en-US"/>
        </w:rPr>
        <w:t xml:space="preserve">для детей с умственной отсталостью. </w:t>
      </w:r>
      <w:r w:rsidRPr="00480ABB">
        <w:rPr>
          <w:rFonts w:eastAsiaTheme="minorHAnsi"/>
          <w:color w:val="000000"/>
          <w:lang w:eastAsia="en-US"/>
        </w:rPr>
        <w:t>Кроме того, ежегодно разрабатываются рабочие программы по курсам внеурочной деятельности, функционируют группы обучающихся по дополнител</w:t>
      </w:r>
      <w:r w:rsidR="00F3229E">
        <w:rPr>
          <w:rFonts w:eastAsiaTheme="minorHAnsi"/>
          <w:color w:val="000000"/>
          <w:lang w:eastAsia="en-US"/>
        </w:rPr>
        <w:t>ьным общеразвивающим программам;</w:t>
      </w:r>
      <w:r w:rsidRPr="00480ABB">
        <w:rPr>
          <w:rFonts w:eastAsiaTheme="minorHAnsi"/>
          <w:color w:val="000000"/>
          <w:lang w:eastAsia="en-US"/>
        </w:rPr>
        <w:t xml:space="preserve"> </w:t>
      </w:r>
    </w:p>
    <w:p w:rsidR="00480ABB" w:rsidRPr="00480ABB" w:rsidRDefault="00480ABB" w:rsidP="00A6326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80ABB">
        <w:rPr>
          <w:rFonts w:ascii="Arial" w:eastAsiaTheme="minorHAnsi" w:hAnsi="Arial" w:cs="Arial"/>
          <w:color w:val="000000"/>
          <w:lang w:eastAsia="en-US"/>
        </w:rPr>
        <w:t xml:space="preserve">- </w:t>
      </w:r>
      <w:r w:rsidRPr="00480ABB">
        <w:rPr>
          <w:rFonts w:eastAsiaTheme="minorHAnsi"/>
          <w:color w:val="000000"/>
          <w:lang w:eastAsia="en-US"/>
        </w:rPr>
        <w:t xml:space="preserve">по социальному статусу, который зависит от общего благополучия семьи или уровня воспитательного ресурса отдельных родителей присутствуют обучающиеся с неблагополучием, с </w:t>
      </w:r>
      <w:proofErr w:type="spellStart"/>
      <w:r w:rsidRPr="00480ABB">
        <w:rPr>
          <w:rFonts w:eastAsiaTheme="minorHAnsi"/>
          <w:color w:val="000000"/>
          <w:lang w:eastAsia="en-US"/>
        </w:rPr>
        <w:t>дивиантным</w:t>
      </w:r>
      <w:proofErr w:type="spellEnd"/>
      <w:r w:rsidRPr="00480ABB">
        <w:rPr>
          <w:rFonts w:eastAsiaTheme="minorHAnsi"/>
          <w:color w:val="000000"/>
          <w:lang w:eastAsia="en-US"/>
        </w:rPr>
        <w:t xml:space="preserve"> поведением, большой процент детей, стоящих на различных видах учета. </w:t>
      </w:r>
    </w:p>
    <w:p w:rsidR="00480ABB" w:rsidRDefault="00480ABB" w:rsidP="00A6326E">
      <w:pPr>
        <w:spacing w:line="240" w:lineRule="auto"/>
        <w:ind w:firstLine="709"/>
        <w:jc w:val="both"/>
      </w:pPr>
      <w:r w:rsidRPr="00A6326E">
        <w:rPr>
          <w:rFonts w:eastAsiaTheme="minorHAnsi"/>
          <w:b/>
          <w:i/>
          <w:iCs/>
          <w:color w:val="000000"/>
          <w:lang w:eastAsia="en-US"/>
        </w:rPr>
        <w:t>Источники положительного или отрицательного влияния на детей.</w:t>
      </w:r>
      <w:r w:rsidRPr="00480ABB">
        <w:rPr>
          <w:rFonts w:eastAsiaTheme="minorHAnsi"/>
          <w:i/>
          <w:iCs/>
          <w:color w:val="000000"/>
          <w:lang w:eastAsia="en-US"/>
        </w:rPr>
        <w:t xml:space="preserve"> </w:t>
      </w:r>
      <w:r w:rsidRPr="00480ABB">
        <w:rPr>
          <w:rFonts w:eastAsiaTheme="minorHAnsi"/>
          <w:color w:val="000000"/>
          <w:lang w:eastAsia="en-US"/>
        </w:rPr>
        <w:t xml:space="preserve">Команда администрации - квалифицированные, имеющие достаточно большой управленческий опыт руководители, в педагогическом составе </w:t>
      </w:r>
      <w:r w:rsidR="00F3229E">
        <w:rPr>
          <w:rFonts w:eastAsiaTheme="minorHAnsi"/>
          <w:color w:val="000000"/>
          <w:lang w:eastAsia="en-US"/>
        </w:rPr>
        <w:t>–</w:t>
      </w:r>
      <w:r w:rsidRPr="00480ABB">
        <w:rPr>
          <w:rFonts w:eastAsiaTheme="minorHAnsi"/>
          <w:color w:val="000000"/>
          <w:lang w:eastAsia="en-US"/>
        </w:rPr>
        <w:t xml:space="preserve"> </w:t>
      </w:r>
      <w:r w:rsidR="00F3229E">
        <w:rPr>
          <w:rFonts w:eastAsiaTheme="minorHAnsi"/>
          <w:color w:val="000000"/>
          <w:lang w:eastAsia="en-US"/>
        </w:rPr>
        <w:t>в большинстве своем</w:t>
      </w:r>
      <w:r w:rsidRPr="00480AB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0ABB">
        <w:rPr>
          <w:rFonts w:eastAsiaTheme="minorHAnsi"/>
          <w:color w:val="000000"/>
          <w:lang w:eastAsia="en-US"/>
        </w:rPr>
        <w:t>стажис</w:t>
      </w:r>
      <w:r w:rsidR="00A6326E">
        <w:rPr>
          <w:rFonts w:eastAsiaTheme="minorHAnsi"/>
          <w:color w:val="000000"/>
          <w:lang w:eastAsia="en-US"/>
        </w:rPr>
        <w:t>т</w:t>
      </w:r>
      <w:r w:rsidR="00F3229E">
        <w:rPr>
          <w:rFonts w:eastAsiaTheme="minorHAnsi"/>
          <w:color w:val="000000"/>
          <w:lang w:eastAsia="en-US"/>
        </w:rPr>
        <w:t>ы</w:t>
      </w:r>
      <w:proofErr w:type="spellEnd"/>
      <w:r w:rsidRPr="00480ABB">
        <w:rPr>
          <w:rFonts w:eastAsiaTheme="minorHAnsi"/>
          <w:color w:val="000000"/>
          <w:lang w:eastAsia="en-US"/>
        </w:rPr>
        <w:t xml:space="preserve"> с большим опытом педагогической практики и молоды</w:t>
      </w:r>
      <w:r w:rsidR="00A6326E">
        <w:rPr>
          <w:rFonts w:eastAsiaTheme="minorHAnsi"/>
          <w:color w:val="000000"/>
          <w:lang w:eastAsia="en-US"/>
        </w:rPr>
        <w:t>е</w:t>
      </w:r>
      <w:r w:rsidRPr="00480ABB">
        <w:rPr>
          <w:rFonts w:eastAsiaTheme="minorHAnsi"/>
          <w:color w:val="000000"/>
          <w:lang w:eastAsia="en-US"/>
        </w:rPr>
        <w:t xml:space="preserve"> педагог</w:t>
      </w:r>
      <w:r w:rsidR="00A6326E">
        <w:rPr>
          <w:rFonts w:eastAsiaTheme="minorHAnsi"/>
          <w:color w:val="000000"/>
          <w:lang w:eastAsia="en-US"/>
        </w:rPr>
        <w:t>и</w:t>
      </w:r>
      <w:r w:rsidRPr="00480ABB">
        <w:rPr>
          <w:rFonts w:eastAsiaTheme="minorHAnsi"/>
          <w:color w:val="000000"/>
          <w:lang w:eastAsia="en-US"/>
        </w:rPr>
        <w:t xml:space="preserve"> с достаточно высоким уровнем творческой активности и профессиональной инициативы В педагогической команде имеются квалифицированные специалисты, необходимые для сопровождения </w:t>
      </w:r>
      <w:proofErr w:type="gramStart"/>
      <w:r w:rsidRPr="00480ABB">
        <w:rPr>
          <w:rFonts w:eastAsiaTheme="minorHAnsi"/>
          <w:color w:val="000000"/>
          <w:lang w:eastAsia="en-US"/>
        </w:rPr>
        <w:t>всех категорий</w:t>
      </w:r>
      <w:proofErr w:type="gramEnd"/>
      <w:r w:rsidRPr="00480ABB">
        <w:rPr>
          <w:rFonts w:eastAsiaTheme="minorHAnsi"/>
          <w:color w:val="000000"/>
          <w:lang w:eastAsia="en-US"/>
        </w:rPr>
        <w:t xml:space="preserve">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М</w:t>
      </w:r>
      <w:r w:rsidR="00A6326E">
        <w:rPr>
          <w:rFonts w:eastAsiaTheme="minorHAnsi"/>
          <w:color w:val="000000"/>
          <w:lang w:eastAsia="en-US"/>
        </w:rPr>
        <w:t>Б</w:t>
      </w:r>
      <w:r w:rsidRPr="00480ABB">
        <w:rPr>
          <w:rFonts w:eastAsiaTheme="minorHAnsi"/>
          <w:color w:val="000000"/>
          <w:lang w:eastAsia="en-US"/>
        </w:rPr>
        <w:t xml:space="preserve">ОУ </w:t>
      </w:r>
      <w:r w:rsidR="00A6326E">
        <w:rPr>
          <w:rFonts w:eastAsiaTheme="minorHAnsi"/>
          <w:color w:val="000000"/>
          <w:lang w:eastAsia="en-US"/>
        </w:rPr>
        <w:t>С</w:t>
      </w:r>
      <w:r w:rsidRPr="00480ABB">
        <w:rPr>
          <w:rFonts w:eastAsiaTheme="minorHAnsi"/>
          <w:color w:val="000000"/>
          <w:lang w:eastAsia="en-US"/>
        </w:rPr>
        <w:t>ОШ №</w:t>
      </w:r>
      <w:r w:rsidR="00A6326E">
        <w:rPr>
          <w:rFonts w:eastAsiaTheme="minorHAnsi"/>
          <w:color w:val="000000"/>
          <w:lang w:eastAsia="en-US"/>
        </w:rPr>
        <w:t xml:space="preserve"> 7 </w:t>
      </w:r>
      <w:proofErr w:type="spellStart"/>
      <w:r w:rsidR="00A6326E">
        <w:rPr>
          <w:rFonts w:eastAsiaTheme="minorHAnsi"/>
          <w:color w:val="000000"/>
          <w:lang w:eastAsia="en-US"/>
        </w:rPr>
        <w:t>п.Николаевка</w:t>
      </w:r>
      <w:proofErr w:type="spellEnd"/>
      <w:r w:rsidR="00A6326E">
        <w:rPr>
          <w:rFonts w:eastAsiaTheme="minorHAnsi"/>
          <w:color w:val="000000"/>
          <w:lang w:eastAsia="en-US"/>
        </w:rPr>
        <w:t xml:space="preserve">. </w:t>
      </w:r>
      <w:r w:rsidRPr="00480ABB">
        <w:rPr>
          <w:rFonts w:eastAsiaTheme="minorHAnsi"/>
          <w:color w:val="000000"/>
          <w:lang w:eastAsia="en-US"/>
        </w:rPr>
        <w:t xml:space="preserve"> </w:t>
      </w:r>
      <w:r w:rsidR="00A6326E">
        <w:rPr>
          <w:rFonts w:eastAsiaTheme="minorHAnsi"/>
          <w:color w:val="000000"/>
          <w:lang w:eastAsia="en-US"/>
        </w:rPr>
        <w:t xml:space="preserve"> </w:t>
      </w:r>
    </w:p>
    <w:p w:rsidR="00CC7A55" w:rsidRPr="00CC7A55" w:rsidRDefault="00CC7A55" w:rsidP="00CC7A55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b/>
          <w:i/>
          <w:color w:val="000000"/>
          <w:lang w:eastAsia="en-US"/>
        </w:rPr>
        <w:t>Возможные отрицательные источники влияния на детей</w:t>
      </w:r>
      <w:r w:rsidRPr="00CC7A55">
        <w:rPr>
          <w:rFonts w:eastAsiaTheme="minorHAnsi"/>
          <w:color w:val="000000"/>
          <w:lang w:eastAsia="en-US"/>
        </w:rPr>
        <w:t xml:space="preserve">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:rsidR="00CC7A55" w:rsidRPr="00CC7A55" w:rsidRDefault="00CC7A55" w:rsidP="00CC7A55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b/>
          <w:color w:val="000000"/>
          <w:lang w:eastAsia="en-US"/>
        </w:rPr>
      </w:pPr>
      <w:r w:rsidRPr="00CC7A55">
        <w:rPr>
          <w:rFonts w:eastAsiaTheme="minorHAnsi"/>
          <w:b/>
          <w:i/>
          <w:iCs/>
          <w:color w:val="000000"/>
          <w:lang w:eastAsia="en-US"/>
        </w:rPr>
        <w:t xml:space="preserve">Оригинальные воспитательные находки школы.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lastRenderedPageBreak/>
        <w:t xml:space="preserve"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Pr="00CC7A55">
        <w:rPr>
          <w:rFonts w:eastAsiaTheme="minorHAnsi"/>
          <w:color w:val="000000"/>
          <w:lang w:eastAsia="en-US"/>
        </w:rPr>
        <w:t xml:space="preserve">) Обеспечение 100% - </w:t>
      </w:r>
      <w:proofErr w:type="spellStart"/>
      <w:r w:rsidRPr="00CC7A55">
        <w:rPr>
          <w:rFonts w:eastAsiaTheme="minorHAnsi"/>
          <w:color w:val="000000"/>
          <w:lang w:eastAsia="en-US"/>
        </w:rPr>
        <w:t>ного</w:t>
      </w:r>
      <w:proofErr w:type="spellEnd"/>
      <w:r w:rsidRPr="00CC7A55">
        <w:rPr>
          <w:rFonts w:eastAsiaTheme="minorHAnsi"/>
          <w:color w:val="000000"/>
          <w:lang w:eastAsia="en-US"/>
        </w:rPr>
        <w:t xml:space="preserve"> охвата внеурочной деятельностью </w:t>
      </w:r>
      <w:proofErr w:type="gramStart"/>
      <w:r w:rsidRPr="00CC7A55">
        <w:rPr>
          <w:rFonts w:eastAsiaTheme="minorHAnsi"/>
          <w:color w:val="000000"/>
          <w:lang w:eastAsia="en-US"/>
        </w:rPr>
        <w:t>всех категорий</w:t>
      </w:r>
      <w:proofErr w:type="gramEnd"/>
      <w:r w:rsidRPr="00CC7A55">
        <w:rPr>
          <w:rFonts w:eastAsiaTheme="minorHAnsi"/>
          <w:color w:val="000000"/>
          <w:lang w:eastAsia="en-US"/>
        </w:rPr>
        <w:t xml:space="preserve"> обучающихся за счет профессионального ресурса педагогов школы;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Pr="00CC7A55">
        <w:rPr>
          <w:rFonts w:eastAsiaTheme="minorHAnsi"/>
          <w:color w:val="000000"/>
          <w:lang w:eastAsia="en-US"/>
        </w:rPr>
        <w:t xml:space="preserve">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b/>
          <w:i/>
          <w:iCs/>
          <w:color w:val="000000"/>
          <w:lang w:eastAsia="en-US"/>
        </w:rPr>
        <w:t>Принципы взаимодействия педагогов, школьников и их родителей</w:t>
      </w:r>
      <w:r w:rsidRPr="00CC7A55">
        <w:rPr>
          <w:rFonts w:eastAsiaTheme="minorHAnsi"/>
          <w:b/>
          <w:i/>
          <w:color w:val="000000"/>
          <w:lang w:eastAsia="en-US"/>
        </w:rPr>
        <w:t>,</w:t>
      </w:r>
      <w:r w:rsidRPr="00CC7A55">
        <w:rPr>
          <w:rFonts w:eastAsiaTheme="minorHAnsi"/>
          <w:color w:val="000000"/>
          <w:lang w:eastAsia="en-US"/>
        </w:rPr>
        <w:t xml:space="preserve"> на которых основывается процесс воспитания в М</w:t>
      </w:r>
      <w:r>
        <w:rPr>
          <w:rFonts w:eastAsiaTheme="minorHAnsi"/>
          <w:color w:val="000000"/>
          <w:lang w:eastAsia="en-US"/>
        </w:rPr>
        <w:t>Б</w:t>
      </w:r>
      <w:r w:rsidRPr="00CC7A55">
        <w:rPr>
          <w:rFonts w:eastAsiaTheme="minorHAnsi"/>
          <w:color w:val="000000"/>
          <w:lang w:eastAsia="en-US"/>
        </w:rPr>
        <w:t xml:space="preserve">ОУ </w:t>
      </w:r>
      <w:r>
        <w:rPr>
          <w:rFonts w:eastAsiaTheme="minorHAnsi"/>
          <w:color w:val="000000"/>
          <w:lang w:eastAsia="en-US"/>
        </w:rPr>
        <w:t xml:space="preserve">СОШ № 7 </w:t>
      </w:r>
      <w:proofErr w:type="spellStart"/>
      <w:r>
        <w:rPr>
          <w:rFonts w:eastAsiaTheme="minorHAnsi"/>
          <w:color w:val="000000"/>
          <w:lang w:eastAsia="en-US"/>
        </w:rPr>
        <w:t>п.Николаевка</w:t>
      </w:r>
      <w:proofErr w:type="spellEnd"/>
      <w:r>
        <w:rPr>
          <w:rFonts w:eastAsiaTheme="minorHAnsi"/>
          <w:color w:val="000000"/>
          <w:lang w:eastAsia="en-US"/>
        </w:rPr>
        <w:t>: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after="74"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after="74"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after="74"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after="74"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организация основных совместных дел школьников, педагогов и родителей как предмета совместной заботы и взрослых, и детей;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системность, целесообразность воспитания как условия его эффективности.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color w:val="000000"/>
          <w:lang w:eastAsia="en-US"/>
        </w:rPr>
      </w:pPr>
      <w:r w:rsidRPr="00CC7A55">
        <w:rPr>
          <w:rFonts w:eastAsiaTheme="minorHAnsi"/>
          <w:b/>
          <w:i/>
          <w:iCs/>
          <w:color w:val="000000"/>
          <w:lang w:eastAsia="en-US"/>
        </w:rPr>
        <w:t xml:space="preserve">Основные традиции воспитания в МБОУ СОШ № 7 </w:t>
      </w:r>
      <w:proofErr w:type="spellStart"/>
      <w:r w:rsidRPr="00CC7A55">
        <w:rPr>
          <w:rFonts w:eastAsiaTheme="minorHAnsi"/>
          <w:b/>
          <w:i/>
          <w:iCs/>
          <w:color w:val="000000"/>
          <w:lang w:eastAsia="en-US"/>
        </w:rPr>
        <w:t>п.Николаевка</w:t>
      </w:r>
      <w:proofErr w:type="spellEnd"/>
      <w:r w:rsidRPr="00CC7A55">
        <w:rPr>
          <w:rFonts w:eastAsiaTheme="minorHAnsi"/>
          <w:b/>
          <w:i/>
          <w:iCs/>
          <w:color w:val="000000"/>
          <w:lang w:eastAsia="en-US"/>
        </w:rPr>
        <w:t xml:space="preserve">:  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after="74"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after="74"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:rsidR="00CC7A55" w:rsidRPr="00CC7A55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отсутствие </w:t>
      </w:r>
      <w:proofErr w:type="spellStart"/>
      <w:r w:rsidRPr="00CC7A55">
        <w:rPr>
          <w:rFonts w:eastAsiaTheme="minorHAnsi"/>
          <w:color w:val="000000"/>
          <w:lang w:eastAsia="en-US"/>
        </w:rPr>
        <w:t>соревновательности</w:t>
      </w:r>
      <w:proofErr w:type="spellEnd"/>
      <w:r w:rsidRPr="00CC7A55">
        <w:rPr>
          <w:rFonts w:eastAsiaTheme="minorHAnsi"/>
          <w:color w:val="000000"/>
          <w:lang w:eastAsia="en-US"/>
        </w:rPr>
        <w:t xml:space="preserve"> между классами в проведении общешкольных дел, поощрение конструктивного </w:t>
      </w:r>
      <w:proofErr w:type="spellStart"/>
      <w:r w:rsidRPr="00CC7A55">
        <w:rPr>
          <w:rFonts w:eastAsiaTheme="minorHAnsi"/>
          <w:color w:val="000000"/>
          <w:lang w:eastAsia="en-US"/>
        </w:rPr>
        <w:t>межклассного</w:t>
      </w:r>
      <w:proofErr w:type="spellEnd"/>
      <w:r w:rsidRPr="00CC7A55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CC7A55">
        <w:rPr>
          <w:rFonts w:eastAsiaTheme="minorHAnsi"/>
          <w:color w:val="000000"/>
          <w:lang w:eastAsia="en-US"/>
        </w:rPr>
        <w:t>межвозрастного</w:t>
      </w:r>
      <w:proofErr w:type="spellEnd"/>
      <w:r w:rsidRPr="00CC7A55">
        <w:rPr>
          <w:rFonts w:eastAsiaTheme="minorHAnsi"/>
          <w:color w:val="000000"/>
          <w:lang w:eastAsia="en-US"/>
        </w:rPr>
        <w:t xml:space="preserve"> взаимодействия школьников, их социальной активности; </w:t>
      </w:r>
    </w:p>
    <w:p w:rsidR="006E5766" w:rsidRPr="006E5766" w:rsidRDefault="00CC7A55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C7A55">
        <w:rPr>
          <w:rFonts w:eastAsiaTheme="minorHAnsi"/>
          <w:color w:val="000000"/>
          <w:lang w:eastAsia="en-US"/>
        </w:rPr>
        <w:t xml:space="preserve">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6E5766" w:rsidRPr="006E5766" w:rsidRDefault="006E5766" w:rsidP="006E57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Pr="006E5766">
        <w:rPr>
          <w:rFonts w:eastAsiaTheme="minorHAnsi"/>
          <w:color w:val="000000"/>
          <w:lang w:eastAsia="en-US"/>
        </w:rPr>
        <w:t xml:space="preserve"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6E5766" w:rsidRPr="006E5766" w:rsidRDefault="006E5766" w:rsidP="006E5766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b/>
          <w:bCs/>
          <w:color w:val="000000"/>
          <w:lang w:eastAsia="en-US"/>
        </w:rPr>
        <w:t xml:space="preserve">РАЗДЕЛ II. «ЦЕЛЬ И ЗАДАЧИ ВОСПИТАНИЯ»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E5766" w:rsidRPr="006E5766" w:rsidRDefault="006E5766" w:rsidP="006E5766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В воспитании детей </w:t>
      </w:r>
      <w:r w:rsidRPr="006E5766">
        <w:rPr>
          <w:rFonts w:eastAsiaTheme="minorHAnsi"/>
          <w:i/>
          <w:iCs/>
          <w:color w:val="000000"/>
          <w:lang w:eastAsia="en-US"/>
        </w:rPr>
        <w:t xml:space="preserve">младшего школьного возраста (уровень начального общего образования) </w:t>
      </w:r>
      <w:r w:rsidRPr="006E5766">
        <w:rPr>
          <w:rFonts w:eastAsiaTheme="minorHAnsi"/>
          <w:color w:val="000000"/>
          <w:lang w:eastAsia="en-US"/>
        </w:rPr>
        <w:t xml:space="preserve">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</w:t>
      </w:r>
    </w:p>
    <w:p w:rsidR="006E5766" w:rsidRPr="006E5766" w:rsidRDefault="006E5766" w:rsidP="006E5766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6E5766">
        <w:rPr>
          <w:rFonts w:eastAsiaTheme="minorHAnsi"/>
          <w:b/>
          <w:bCs/>
          <w:color w:val="000000"/>
          <w:lang w:eastAsia="en-US"/>
        </w:rPr>
        <w:t xml:space="preserve">общая цель воспитания в общеобразовательной организации – личностное развитие школьников, проявляющееся: </w:t>
      </w:r>
    </w:p>
    <w:p w:rsidR="006E5766" w:rsidRPr="006E5766" w:rsidRDefault="006E5766" w:rsidP="006E5766">
      <w:pPr>
        <w:suppressAutoHyphens w:val="0"/>
        <w:autoSpaceDE w:val="0"/>
        <w:autoSpaceDN w:val="0"/>
        <w:adjustRightInd w:val="0"/>
        <w:spacing w:after="59" w:line="240" w:lineRule="auto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1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E5766" w:rsidRPr="006E5766" w:rsidRDefault="006E5766" w:rsidP="006E5766">
      <w:pPr>
        <w:suppressAutoHyphens w:val="0"/>
        <w:autoSpaceDE w:val="0"/>
        <w:autoSpaceDN w:val="0"/>
        <w:adjustRightInd w:val="0"/>
        <w:spacing w:after="59" w:line="240" w:lineRule="auto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2 в развитии их позитивных отношений к этим общественным ценностям (то есть в развитии их социально значимых отношений); </w:t>
      </w:r>
    </w:p>
    <w:p w:rsidR="006E5766" w:rsidRDefault="006E5766" w:rsidP="006E5766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lastRenderedPageBreak/>
        <w:t xml:space="preserve">3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C73E37" w:rsidRPr="00C73E37" w:rsidRDefault="00C73E37" w:rsidP="00C73E37">
      <w:pPr>
        <w:pStyle w:val="a0"/>
        <w:ind w:left="0" w:right="865"/>
        <w:rPr>
          <w:sz w:val="22"/>
          <w:szCs w:val="22"/>
        </w:rPr>
      </w:pPr>
      <w:r w:rsidRPr="00C73E37">
        <w:rPr>
          <w:sz w:val="22"/>
          <w:szCs w:val="22"/>
        </w:rPr>
        <w:t>К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наиболее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важным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знаниям,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умениям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навыкам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для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этого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уровня,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относятся</w:t>
      </w:r>
      <w:r w:rsidRPr="00C73E37">
        <w:rPr>
          <w:spacing w:val="-1"/>
          <w:sz w:val="22"/>
          <w:szCs w:val="22"/>
        </w:rPr>
        <w:t xml:space="preserve"> </w:t>
      </w:r>
      <w:r w:rsidRPr="00C73E37">
        <w:rPr>
          <w:sz w:val="22"/>
          <w:szCs w:val="22"/>
        </w:rPr>
        <w:t>следующие: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1314"/>
        </w:tabs>
        <w:spacing w:before="1"/>
        <w:ind w:left="0" w:right="-25" w:hanging="356"/>
      </w:pPr>
      <w:r w:rsidRPr="00C73E37">
        <w:t>быть</w:t>
      </w:r>
      <w:r w:rsidRPr="00C73E37">
        <w:rPr>
          <w:spacing w:val="1"/>
        </w:rPr>
        <w:t xml:space="preserve"> </w:t>
      </w:r>
      <w:r w:rsidRPr="00C73E37">
        <w:t>любящим,</w:t>
      </w:r>
      <w:r w:rsidRPr="00C73E37">
        <w:rPr>
          <w:spacing w:val="1"/>
        </w:rPr>
        <w:t xml:space="preserve"> </w:t>
      </w:r>
      <w:r w:rsidRPr="00C73E37">
        <w:t>послушным</w:t>
      </w:r>
      <w:r w:rsidRPr="00C73E37">
        <w:rPr>
          <w:spacing w:val="1"/>
        </w:rPr>
        <w:t xml:space="preserve"> </w:t>
      </w:r>
      <w:r w:rsidRPr="00C73E37">
        <w:t>и</w:t>
      </w:r>
      <w:r w:rsidRPr="00C73E37">
        <w:rPr>
          <w:spacing w:val="1"/>
        </w:rPr>
        <w:t xml:space="preserve"> </w:t>
      </w:r>
      <w:r w:rsidRPr="00C73E37">
        <w:t>отзывчивым</w:t>
      </w:r>
      <w:r w:rsidRPr="00C73E37">
        <w:rPr>
          <w:spacing w:val="1"/>
        </w:rPr>
        <w:t xml:space="preserve"> </w:t>
      </w:r>
      <w:r w:rsidRPr="00C73E37">
        <w:t>сыном</w:t>
      </w:r>
      <w:r w:rsidRPr="00C73E37">
        <w:rPr>
          <w:spacing w:val="1"/>
        </w:rPr>
        <w:t xml:space="preserve"> </w:t>
      </w:r>
      <w:r w:rsidRPr="00C73E37">
        <w:t>(дочерью),</w:t>
      </w:r>
      <w:r w:rsidRPr="00C73E37">
        <w:rPr>
          <w:spacing w:val="1"/>
        </w:rPr>
        <w:t xml:space="preserve"> </w:t>
      </w:r>
      <w:r w:rsidRPr="00C73E37">
        <w:t>братом</w:t>
      </w:r>
      <w:r w:rsidRPr="00C73E37">
        <w:rPr>
          <w:spacing w:val="1"/>
        </w:rPr>
        <w:t xml:space="preserve"> </w:t>
      </w:r>
      <w:r w:rsidRPr="00C73E37">
        <w:t>(сестрой), внуком (внучкой); уважать старших и заботиться о младших членах</w:t>
      </w:r>
      <w:r w:rsidRPr="00C73E37">
        <w:rPr>
          <w:spacing w:val="-67"/>
        </w:rPr>
        <w:t xml:space="preserve"> </w:t>
      </w:r>
      <w:r w:rsidRPr="00C73E37">
        <w:t>семьи;</w:t>
      </w:r>
      <w:r w:rsidRPr="00C73E37">
        <w:rPr>
          <w:spacing w:val="1"/>
        </w:rPr>
        <w:t xml:space="preserve"> </w:t>
      </w:r>
      <w:r w:rsidRPr="00C73E37">
        <w:t>выполнять</w:t>
      </w:r>
      <w:r w:rsidRPr="00C73E37">
        <w:rPr>
          <w:spacing w:val="1"/>
        </w:rPr>
        <w:t xml:space="preserve"> </w:t>
      </w:r>
      <w:r w:rsidRPr="00C73E37">
        <w:t>посильную</w:t>
      </w:r>
      <w:r w:rsidRPr="00C73E37">
        <w:rPr>
          <w:spacing w:val="1"/>
        </w:rPr>
        <w:t xml:space="preserve"> </w:t>
      </w:r>
      <w:r w:rsidRPr="00C73E37">
        <w:t>для</w:t>
      </w:r>
      <w:r w:rsidRPr="00C73E37">
        <w:rPr>
          <w:spacing w:val="1"/>
        </w:rPr>
        <w:t xml:space="preserve"> </w:t>
      </w:r>
      <w:r w:rsidRPr="00C73E37">
        <w:t>ребенка</w:t>
      </w:r>
      <w:r w:rsidRPr="00C73E37">
        <w:rPr>
          <w:spacing w:val="1"/>
        </w:rPr>
        <w:t xml:space="preserve"> </w:t>
      </w:r>
      <w:r w:rsidRPr="00C73E37">
        <w:t>домашнюю</w:t>
      </w:r>
      <w:r w:rsidRPr="00C73E37">
        <w:rPr>
          <w:spacing w:val="1"/>
        </w:rPr>
        <w:t xml:space="preserve"> </w:t>
      </w:r>
      <w:r w:rsidRPr="00C73E37">
        <w:t>работу,</w:t>
      </w:r>
      <w:r w:rsidRPr="00C73E37">
        <w:rPr>
          <w:spacing w:val="1"/>
        </w:rPr>
        <w:t xml:space="preserve"> </w:t>
      </w:r>
      <w:r w:rsidRPr="00C73E37">
        <w:t>помогать</w:t>
      </w:r>
      <w:r w:rsidRPr="00C73E37">
        <w:rPr>
          <w:spacing w:val="1"/>
        </w:rPr>
        <w:t xml:space="preserve"> </w:t>
      </w:r>
      <w:r w:rsidRPr="00C73E37">
        <w:t>старшим;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1314"/>
        </w:tabs>
        <w:ind w:left="0" w:right="13" w:hanging="356"/>
      </w:pPr>
      <w:r w:rsidRPr="00C73E37">
        <w:t>быть трудолюбивым, следуя принципу «делу — время, потехе — час» как в</w:t>
      </w:r>
      <w:r w:rsidRPr="00C73E37">
        <w:rPr>
          <w:spacing w:val="1"/>
        </w:rPr>
        <w:t xml:space="preserve"> </w:t>
      </w:r>
      <w:r w:rsidRPr="00C73E37">
        <w:t>учебных</w:t>
      </w:r>
      <w:r w:rsidRPr="00C73E37">
        <w:rPr>
          <w:spacing w:val="-1"/>
        </w:rPr>
        <w:t xml:space="preserve"> </w:t>
      </w:r>
      <w:r w:rsidRPr="00C73E37">
        <w:t>занятиях,</w:t>
      </w:r>
      <w:r w:rsidRPr="00C73E37">
        <w:rPr>
          <w:spacing w:val="-2"/>
        </w:rPr>
        <w:t xml:space="preserve"> </w:t>
      </w:r>
      <w:r w:rsidRPr="00C73E37">
        <w:t>так</w:t>
      </w:r>
      <w:r w:rsidRPr="00C73E37">
        <w:rPr>
          <w:spacing w:val="-1"/>
        </w:rPr>
        <w:t xml:space="preserve"> </w:t>
      </w:r>
      <w:r w:rsidRPr="00C73E37">
        <w:t>и</w:t>
      </w:r>
      <w:r w:rsidRPr="00C73E37">
        <w:rPr>
          <w:spacing w:val="-1"/>
        </w:rPr>
        <w:t xml:space="preserve"> </w:t>
      </w:r>
      <w:r w:rsidRPr="00C73E37">
        <w:t>в</w:t>
      </w:r>
      <w:r w:rsidRPr="00C73E37">
        <w:rPr>
          <w:spacing w:val="-2"/>
        </w:rPr>
        <w:t xml:space="preserve"> </w:t>
      </w:r>
      <w:r w:rsidRPr="00C73E37">
        <w:t>домашних</w:t>
      </w:r>
      <w:r w:rsidRPr="00C73E37">
        <w:rPr>
          <w:spacing w:val="-5"/>
        </w:rPr>
        <w:t xml:space="preserve"> </w:t>
      </w:r>
      <w:r w:rsidRPr="00C73E37">
        <w:t>делах,</w:t>
      </w:r>
      <w:r w:rsidRPr="00C73E37">
        <w:rPr>
          <w:spacing w:val="-2"/>
        </w:rPr>
        <w:t xml:space="preserve"> </w:t>
      </w:r>
      <w:r w:rsidRPr="00C73E37">
        <w:t>доводить</w:t>
      </w:r>
      <w:r w:rsidRPr="00C73E37">
        <w:rPr>
          <w:spacing w:val="-6"/>
        </w:rPr>
        <w:t xml:space="preserve"> </w:t>
      </w:r>
      <w:r w:rsidRPr="00C73E37">
        <w:t>начатое</w:t>
      </w:r>
      <w:r w:rsidRPr="00C73E37">
        <w:rPr>
          <w:spacing w:val="-1"/>
        </w:rPr>
        <w:t xml:space="preserve"> </w:t>
      </w:r>
      <w:r w:rsidRPr="00C73E37">
        <w:t>дело</w:t>
      </w:r>
      <w:r w:rsidRPr="00C73E37">
        <w:rPr>
          <w:spacing w:val="-1"/>
        </w:rPr>
        <w:t xml:space="preserve"> </w:t>
      </w:r>
      <w:r w:rsidRPr="00C73E37">
        <w:t>до</w:t>
      </w:r>
      <w:r w:rsidRPr="00C73E37">
        <w:rPr>
          <w:spacing w:val="4"/>
        </w:rPr>
        <w:t xml:space="preserve"> </w:t>
      </w:r>
      <w:r w:rsidRPr="00C73E37">
        <w:t>конца;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1314"/>
        </w:tabs>
        <w:ind w:left="0" w:right="25" w:hanging="356"/>
      </w:pPr>
      <w:r w:rsidRPr="00C73E37">
        <w:t>знать и любить свою Родину – свой родной дом, двор, улицу, поселок, свою</w:t>
      </w:r>
      <w:r w:rsidRPr="00C73E37">
        <w:rPr>
          <w:spacing w:val="1"/>
        </w:rPr>
        <w:t xml:space="preserve"> </w:t>
      </w:r>
      <w:r w:rsidRPr="00C73E37">
        <w:t>страну;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1314"/>
        </w:tabs>
        <w:ind w:left="0" w:right="-25" w:hanging="356"/>
      </w:pPr>
      <w:r w:rsidRPr="00C73E37">
        <w:t>беречь и охранять природу (ухаживать за комнатными растениями в классе</w:t>
      </w:r>
      <w:r w:rsidRPr="00C73E37">
        <w:rPr>
          <w:spacing w:val="1"/>
        </w:rPr>
        <w:t xml:space="preserve"> </w:t>
      </w:r>
      <w:r w:rsidRPr="00C73E37">
        <w:t>или</w:t>
      </w:r>
      <w:r w:rsidRPr="00C73E37">
        <w:rPr>
          <w:spacing w:val="1"/>
        </w:rPr>
        <w:t xml:space="preserve"> </w:t>
      </w:r>
      <w:r w:rsidRPr="00C73E37">
        <w:t>дома,</w:t>
      </w:r>
      <w:r w:rsidRPr="00C73E37">
        <w:rPr>
          <w:spacing w:val="1"/>
        </w:rPr>
        <w:t xml:space="preserve"> </w:t>
      </w:r>
      <w:r w:rsidRPr="00C73E37">
        <w:t>заботиться</w:t>
      </w:r>
      <w:r w:rsidRPr="00C73E37">
        <w:rPr>
          <w:spacing w:val="1"/>
        </w:rPr>
        <w:t xml:space="preserve"> </w:t>
      </w:r>
      <w:r w:rsidRPr="00C73E37">
        <w:t>о</w:t>
      </w:r>
      <w:r w:rsidRPr="00C73E37">
        <w:rPr>
          <w:spacing w:val="1"/>
        </w:rPr>
        <w:t xml:space="preserve"> </w:t>
      </w:r>
      <w:r w:rsidRPr="00C73E37">
        <w:t>своих</w:t>
      </w:r>
      <w:r w:rsidRPr="00C73E37">
        <w:rPr>
          <w:spacing w:val="1"/>
        </w:rPr>
        <w:t xml:space="preserve"> </w:t>
      </w:r>
      <w:r w:rsidRPr="00C73E37">
        <w:t>домашних</w:t>
      </w:r>
      <w:r w:rsidRPr="00C73E37">
        <w:rPr>
          <w:spacing w:val="1"/>
        </w:rPr>
        <w:t xml:space="preserve"> </w:t>
      </w:r>
      <w:r w:rsidRPr="00C73E37">
        <w:t>питомцах</w:t>
      </w:r>
      <w:r w:rsidRPr="00C73E37">
        <w:rPr>
          <w:spacing w:val="1"/>
        </w:rPr>
        <w:t xml:space="preserve"> </w:t>
      </w:r>
      <w:r w:rsidRPr="00C73E37">
        <w:t>и,</w:t>
      </w:r>
      <w:r w:rsidRPr="00C73E37">
        <w:rPr>
          <w:spacing w:val="1"/>
        </w:rPr>
        <w:t xml:space="preserve"> </w:t>
      </w:r>
      <w:r w:rsidRPr="00C73E37">
        <w:t>по</w:t>
      </w:r>
      <w:r w:rsidRPr="00C73E37">
        <w:rPr>
          <w:spacing w:val="1"/>
        </w:rPr>
        <w:t xml:space="preserve"> </w:t>
      </w:r>
      <w:r w:rsidRPr="00C73E37">
        <w:t>возможности,</w:t>
      </w:r>
      <w:r w:rsidRPr="00C73E37">
        <w:rPr>
          <w:spacing w:val="1"/>
        </w:rPr>
        <w:t xml:space="preserve"> </w:t>
      </w:r>
      <w:r w:rsidRPr="00C73E37">
        <w:t>о</w:t>
      </w:r>
      <w:r w:rsidRPr="00C73E37">
        <w:rPr>
          <w:spacing w:val="1"/>
        </w:rPr>
        <w:t xml:space="preserve"> </w:t>
      </w:r>
      <w:r w:rsidRPr="00C73E37">
        <w:t>бездомных</w:t>
      </w:r>
      <w:r w:rsidRPr="00C73E37">
        <w:rPr>
          <w:spacing w:val="30"/>
        </w:rPr>
        <w:t xml:space="preserve"> </w:t>
      </w:r>
      <w:r w:rsidRPr="00C73E37">
        <w:t>животных</w:t>
      </w:r>
      <w:r w:rsidRPr="00C73E37">
        <w:rPr>
          <w:spacing w:val="31"/>
        </w:rPr>
        <w:t xml:space="preserve"> </w:t>
      </w:r>
      <w:r w:rsidRPr="00C73E37">
        <w:t>в</w:t>
      </w:r>
      <w:r w:rsidRPr="00C73E37">
        <w:rPr>
          <w:spacing w:val="30"/>
        </w:rPr>
        <w:t xml:space="preserve"> </w:t>
      </w:r>
      <w:r w:rsidRPr="00C73E37">
        <w:t>своем</w:t>
      </w:r>
      <w:r w:rsidRPr="00C73E37">
        <w:rPr>
          <w:spacing w:val="27"/>
        </w:rPr>
        <w:t xml:space="preserve"> </w:t>
      </w:r>
      <w:r w:rsidRPr="00C73E37">
        <w:t>дворе;</w:t>
      </w:r>
      <w:r w:rsidRPr="00C73E37">
        <w:rPr>
          <w:spacing w:val="31"/>
        </w:rPr>
        <w:t xml:space="preserve"> </w:t>
      </w:r>
      <w:r w:rsidRPr="00C73E37">
        <w:t>подкармливать</w:t>
      </w:r>
      <w:r w:rsidRPr="00C73E37">
        <w:rPr>
          <w:spacing w:val="29"/>
        </w:rPr>
        <w:t xml:space="preserve"> </w:t>
      </w:r>
      <w:r w:rsidRPr="00C73E37">
        <w:t>птиц</w:t>
      </w:r>
      <w:r w:rsidRPr="00C73E37">
        <w:rPr>
          <w:spacing w:val="30"/>
        </w:rPr>
        <w:t xml:space="preserve"> </w:t>
      </w:r>
      <w:r w:rsidRPr="00C73E37">
        <w:t>в</w:t>
      </w:r>
      <w:r w:rsidRPr="00C73E37">
        <w:rPr>
          <w:spacing w:val="30"/>
        </w:rPr>
        <w:t xml:space="preserve"> </w:t>
      </w:r>
      <w:r w:rsidRPr="00C73E37">
        <w:t>морозные</w:t>
      </w:r>
      <w:r w:rsidRPr="00C73E37">
        <w:rPr>
          <w:spacing w:val="31"/>
        </w:rPr>
        <w:t xml:space="preserve"> </w:t>
      </w:r>
      <w:r w:rsidRPr="00C73E37">
        <w:t>зимы;</w:t>
      </w:r>
      <w:r w:rsidRPr="00C73E37">
        <w:rPr>
          <w:spacing w:val="-68"/>
        </w:rPr>
        <w:t xml:space="preserve"> </w:t>
      </w:r>
      <w:r w:rsidRPr="00C73E37">
        <w:t>не</w:t>
      </w:r>
      <w:r w:rsidRPr="00C73E37">
        <w:rPr>
          <w:spacing w:val="-1"/>
        </w:rPr>
        <w:t xml:space="preserve"> </w:t>
      </w:r>
      <w:r w:rsidRPr="00C73E37">
        <w:t>засорять</w:t>
      </w:r>
      <w:r w:rsidRPr="00C73E37">
        <w:rPr>
          <w:spacing w:val="-2"/>
        </w:rPr>
        <w:t xml:space="preserve"> </w:t>
      </w:r>
      <w:r w:rsidRPr="00C73E37">
        <w:t>бытовым</w:t>
      </w:r>
      <w:r w:rsidRPr="00C73E37">
        <w:rPr>
          <w:spacing w:val="-1"/>
        </w:rPr>
        <w:t xml:space="preserve"> </w:t>
      </w:r>
      <w:r w:rsidRPr="00C73E37">
        <w:t>мусором улицы,</w:t>
      </w:r>
      <w:r w:rsidRPr="00C73E37">
        <w:rPr>
          <w:spacing w:val="-1"/>
        </w:rPr>
        <w:t xml:space="preserve"> </w:t>
      </w:r>
      <w:r w:rsidRPr="00C73E37">
        <w:t>леса,</w:t>
      </w:r>
      <w:r w:rsidRPr="00C73E37">
        <w:rPr>
          <w:spacing w:val="2"/>
        </w:rPr>
        <w:t xml:space="preserve"> </w:t>
      </w:r>
      <w:r w:rsidRPr="00C73E37">
        <w:t>водоемы);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993"/>
        </w:tabs>
        <w:ind w:left="142" w:hanging="284"/>
      </w:pPr>
      <w:r w:rsidRPr="00C73E37">
        <w:t>проявлять</w:t>
      </w:r>
      <w:r w:rsidRPr="00C73E37">
        <w:rPr>
          <w:spacing w:val="1"/>
        </w:rPr>
        <w:t xml:space="preserve"> </w:t>
      </w:r>
      <w:r w:rsidRPr="00C73E37">
        <w:t>миролюбие</w:t>
      </w:r>
      <w:r w:rsidRPr="00C73E37">
        <w:rPr>
          <w:spacing w:val="1"/>
        </w:rPr>
        <w:t xml:space="preserve"> </w:t>
      </w:r>
      <w:r w:rsidRPr="00C73E37">
        <w:t>—</w:t>
      </w:r>
      <w:r w:rsidRPr="00C73E37">
        <w:rPr>
          <w:spacing w:val="1"/>
        </w:rPr>
        <w:t xml:space="preserve"> </w:t>
      </w:r>
      <w:r w:rsidRPr="00C73E37">
        <w:t>не</w:t>
      </w:r>
      <w:r w:rsidRPr="00C73E37">
        <w:rPr>
          <w:spacing w:val="1"/>
        </w:rPr>
        <w:t xml:space="preserve"> </w:t>
      </w:r>
      <w:r w:rsidRPr="00C73E37">
        <w:t>затевать</w:t>
      </w:r>
      <w:r w:rsidRPr="00C73E37">
        <w:rPr>
          <w:spacing w:val="1"/>
        </w:rPr>
        <w:t xml:space="preserve"> </w:t>
      </w:r>
      <w:r w:rsidRPr="00C73E37">
        <w:t>конфликтов</w:t>
      </w:r>
      <w:r w:rsidRPr="00C73E37">
        <w:rPr>
          <w:spacing w:val="1"/>
        </w:rPr>
        <w:t xml:space="preserve"> </w:t>
      </w:r>
      <w:r w:rsidRPr="00C73E37">
        <w:t>и</w:t>
      </w:r>
      <w:r w:rsidRPr="00C73E37">
        <w:rPr>
          <w:spacing w:val="1"/>
        </w:rPr>
        <w:t xml:space="preserve"> </w:t>
      </w:r>
      <w:r w:rsidRPr="00C73E37">
        <w:t>стремиться</w:t>
      </w:r>
      <w:r w:rsidRPr="00C73E37">
        <w:rPr>
          <w:spacing w:val="1"/>
        </w:rPr>
        <w:t xml:space="preserve"> </w:t>
      </w:r>
      <w:r w:rsidRPr="00C73E37">
        <w:t>решать</w:t>
      </w:r>
      <w:r w:rsidRPr="00C73E37">
        <w:rPr>
          <w:spacing w:val="1"/>
        </w:rPr>
        <w:t xml:space="preserve"> </w:t>
      </w:r>
      <w:r w:rsidRPr="00C73E37">
        <w:t>спорные</w:t>
      </w:r>
      <w:r w:rsidRPr="00C73E37">
        <w:rPr>
          <w:spacing w:val="-1"/>
        </w:rPr>
        <w:t xml:space="preserve"> </w:t>
      </w:r>
      <w:r w:rsidRPr="00C73E37">
        <w:t>вопросы,</w:t>
      </w:r>
      <w:r w:rsidRPr="00C73E37">
        <w:rPr>
          <w:spacing w:val="-1"/>
        </w:rPr>
        <w:t xml:space="preserve"> </w:t>
      </w:r>
      <w:r w:rsidRPr="00C73E37">
        <w:t>не прибегая</w:t>
      </w:r>
      <w:r w:rsidRPr="00C73E37">
        <w:rPr>
          <w:spacing w:val="-2"/>
        </w:rPr>
        <w:t xml:space="preserve"> </w:t>
      </w:r>
      <w:r w:rsidRPr="00C73E37">
        <w:t>к силе;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993"/>
        </w:tabs>
        <w:spacing w:line="317" w:lineRule="exact"/>
        <w:ind w:left="142" w:hanging="284"/>
      </w:pPr>
      <w:r w:rsidRPr="00C73E37">
        <w:t>стремиться</w:t>
      </w:r>
      <w:r w:rsidRPr="00C73E37">
        <w:rPr>
          <w:spacing w:val="-2"/>
        </w:rPr>
        <w:t xml:space="preserve"> </w:t>
      </w:r>
      <w:r w:rsidRPr="00C73E37">
        <w:t>узнавать</w:t>
      </w:r>
      <w:r w:rsidRPr="00C73E37">
        <w:rPr>
          <w:spacing w:val="-2"/>
        </w:rPr>
        <w:t xml:space="preserve"> </w:t>
      </w:r>
      <w:r w:rsidRPr="00C73E37">
        <w:t>что-то</w:t>
      </w:r>
      <w:r w:rsidRPr="00C73E37">
        <w:rPr>
          <w:spacing w:val="-1"/>
        </w:rPr>
        <w:t xml:space="preserve"> </w:t>
      </w:r>
      <w:r w:rsidRPr="00C73E37">
        <w:t>новое,</w:t>
      </w:r>
      <w:r w:rsidRPr="00C73E37">
        <w:rPr>
          <w:spacing w:val="-4"/>
        </w:rPr>
        <w:t xml:space="preserve"> </w:t>
      </w:r>
      <w:r w:rsidRPr="00C73E37">
        <w:t>проявлять</w:t>
      </w:r>
      <w:r w:rsidRPr="00C73E37">
        <w:rPr>
          <w:spacing w:val="-4"/>
        </w:rPr>
        <w:t xml:space="preserve"> </w:t>
      </w:r>
      <w:r w:rsidRPr="00C73E37">
        <w:t>любознательность,</w:t>
      </w:r>
      <w:r w:rsidRPr="00C73E37">
        <w:rPr>
          <w:spacing w:val="1"/>
        </w:rPr>
        <w:t xml:space="preserve"> </w:t>
      </w:r>
      <w:r w:rsidRPr="00C73E37">
        <w:t>ценить</w:t>
      </w:r>
      <w:r w:rsidRPr="00C73E37">
        <w:rPr>
          <w:spacing w:val="-3"/>
        </w:rPr>
        <w:t xml:space="preserve"> </w:t>
      </w:r>
      <w:r w:rsidRPr="00C73E37">
        <w:t>знания;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993"/>
        </w:tabs>
        <w:spacing w:line="322" w:lineRule="exact"/>
        <w:ind w:left="142" w:hanging="284"/>
      </w:pPr>
      <w:r w:rsidRPr="00C73E37">
        <w:t>быть</w:t>
      </w:r>
      <w:r w:rsidRPr="00C73E37">
        <w:rPr>
          <w:spacing w:val="-3"/>
        </w:rPr>
        <w:t xml:space="preserve"> </w:t>
      </w:r>
      <w:r w:rsidRPr="00C73E37">
        <w:t>вежливым</w:t>
      </w:r>
      <w:r w:rsidRPr="00C73E37">
        <w:rPr>
          <w:spacing w:val="-5"/>
        </w:rPr>
        <w:t xml:space="preserve"> </w:t>
      </w:r>
      <w:r w:rsidRPr="00C73E37">
        <w:t>и</w:t>
      </w:r>
      <w:r w:rsidRPr="00C73E37">
        <w:rPr>
          <w:spacing w:val="-2"/>
        </w:rPr>
        <w:t xml:space="preserve"> </w:t>
      </w:r>
      <w:r w:rsidRPr="00C73E37">
        <w:t>опрятным,</w:t>
      </w:r>
      <w:r w:rsidRPr="00C73E37">
        <w:rPr>
          <w:spacing w:val="-4"/>
        </w:rPr>
        <w:t xml:space="preserve"> </w:t>
      </w:r>
      <w:r w:rsidRPr="00C73E37">
        <w:t>скромным</w:t>
      </w:r>
      <w:r w:rsidRPr="00C73E37">
        <w:rPr>
          <w:spacing w:val="-5"/>
        </w:rPr>
        <w:t xml:space="preserve"> </w:t>
      </w:r>
      <w:r w:rsidRPr="00C73E37">
        <w:t>и</w:t>
      </w:r>
      <w:r w:rsidRPr="00C73E37">
        <w:rPr>
          <w:spacing w:val="1"/>
        </w:rPr>
        <w:t xml:space="preserve"> </w:t>
      </w:r>
      <w:r w:rsidRPr="00C73E37">
        <w:t>приветливым;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993"/>
        </w:tabs>
        <w:spacing w:line="322" w:lineRule="exact"/>
        <w:ind w:left="142" w:hanging="284"/>
      </w:pPr>
      <w:r w:rsidRPr="00C73E37">
        <w:t>соблюдать</w:t>
      </w:r>
      <w:r w:rsidRPr="00C73E37">
        <w:rPr>
          <w:spacing w:val="-4"/>
        </w:rPr>
        <w:t xml:space="preserve"> </w:t>
      </w:r>
      <w:r w:rsidRPr="00C73E37">
        <w:t>правила</w:t>
      </w:r>
      <w:r w:rsidRPr="00C73E37">
        <w:rPr>
          <w:spacing w:val="-2"/>
        </w:rPr>
        <w:t xml:space="preserve"> </w:t>
      </w:r>
      <w:r w:rsidRPr="00C73E37">
        <w:t>личной</w:t>
      </w:r>
      <w:r w:rsidRPr="00C73E37">
        <w:rPr>
          <w:spacing w:val="-3"/>
        </w:rPr>
        <w:t xml:space="preserve"> </w:t>
      </w:r>
      <w:r w:rsidRPr="00C73E37">
        <w:t>гигиены,</w:t>
      </w:r>
      <w:r w:rsidRPr="00C73E37">
        <w:rPr>
          <w:spacing w:val="-4"/>
        </w:rPr>
        <w:t xml:space="preserve"> </w:t>
      </w:r>
      <w:r w:rsidRPr="00C73E37">
        <w:t>режим</w:t>
      </w:r>
      <w:r w:rsidRPr="00C73E37">
        <w:rPr>
          <w:spacing w:val="-5"/>
        </w:rPr>
        <w:t xml:space="preserve"> </w:t>
      </w:r>
      <w:r w:rsidRPr="00C73E37">
        <w:t>дня,</w:t>
      </w:r>
      <w:r w:rsidRPr="00C73E37">
        <w:rPr>
          <w:spacing w:val="-2"/>
        </w:rPr>
        <w:t xml:space="preserve"> </w:t>
      </w:r>
      <w:r w:rsidRPr="00C73E37">
        <w:t>вести</w:t>
      </w:r>
      <w:r w:rsidRPr="00C73E37">
        <w:rPr>
          <w:spacing w:val="-3"/>
        </w:rPr>
        <w:t xml:space="preserve"> </w:t>
      </w:r>
      <w:r w:rsidRPr="00C73E37">
        <w:t>здоровый</w:t>
      </w:r>
      <w:r w:rsidRPr="00C73E37">
        <w:rPr>
          <w:spacing w:val="-2"/>
        </w:rPr>
        <w:t xml:space="preserve"> </w:t>
      </w:r>
      <w:r w:rsidRPr="00C73E37">
        <w:t>образ</w:t>
      </w:r>
      <w:r w:rsidRPr="00C73E37">
        <w:rPr>
          <w:spacing w:val="2"/>
        </w:rPr>
        <w:t xml:space="preserve"> </w:t>
      </w:r>
      <w:r w:rsidRPr="00C73E37">
        <w:t>жизни;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993"/>
        </w:tabs>
        <w:ind w:left="142" w:right="25" w:firstLine="992"/>
      </w:pPr>
      <w:r w:rsidRPr="00C73E37">
        <w:t>уметь сопереживать, проявлять сострадание к попавшим в беду; стремиться</w:t>
      </w:r>
      <w:r w:rsidRPr="00C73E37">
        <w:rPr>
          <w:spacing w:val="1"/>
        </w:rPr>
        <w:t xml:space="preserve"> </w:t>
      </w:r>
      <w:r w:rsidRPr="00C73E37">
        <w:t>устанавливать хорошие отношения с другими людьми; уметь прощать обиды,</w:t>
      </w:r>
      <w:r w:rsidRPr="00C73E37">
        <w:rPr>
          <w:spacing w:val="1"/>
        </w:rPr>
        <w:t xml:space="preserve"> </w:t>
      </w:r>
      <w:r w:rsidRPr="00C73E37">
        <w:t>защищать</w:t>
      </w:r>
      <w:r w:rsidRPr="00C73E37">
        <w:rPr>
          <w:spacing w:val="1"/>
        </w:rPr>
        <w:t xml:space="preserve"> </w:t>
      </w:r>
      <w:r w:rsidRPr="00C73E37">
        <w:t>слабых,</w:t>
      </w:r>
      <w:r w:rsidRPr="00C73E37">
        <w:rPr>
          <w:spacing w:val="1"/>
        </w:rPr>
        <w:t xml:space="preserve"> </w:t>
      </w:r>
      <w:r w:rsidRPr="00C73E37">
        <w:t>по</w:t>
      </w:r>
      <w:r w:rsidRPr="00C73E37">
        <w:rPr>
          <w:spacing w:val="1"/>
        </w:rPr>
        <w:t xml:space="preserve"> </w:t>
      </w:r>
      <w:r w:rsidRPr="00C73E37">
        <w:t>мере</w:t>
      </w:r>
      <w:r w:rsidRPr="00C73E37">
        <w:rPr>
          <w:spacing w:val="1"/>
        </w:rPr>
        <w:t xml:space="preserve"> </w:t>
      </w:r>
      <w:r w:rsidRPr="00C73E37">
        <w:t>возможности</w:t>
      </w:r>
      <w:r w:rsidRPr="00C73E37">
        <w:rPr>
          <w:spacing w:val="1"/>
        </w:rPr>
        <w:t xml:space="preserve"> </w:t>
      </w:r>
      <w:r w:rsidRPr="00C73E37">
        <w:t>помогать</w:t>
      </w:r>
      <w:r w:rsidRPr="00C73E37">
        <w:rPr>
          <w:spacing w:val="1"/>
        </w:rPr>
        <w:t xml:space="preserve"> </w:t>
      </w:r>
      <w:r w:rsidRPr="00C73E37">
        <w:t>нуждающимся</w:t>
      </w:r>
      <w:r w:rsidRPr="00C73E37">
        <w:rPr>
          <w:spacing w:val="1"/>
        </w:rPr>
        <w:t xml:space="preserve"> </w:t>
      </w:r>
      <w:r w:rsidRPr="00C73E37">
        <w:t>в</w:t>
      </w:r>
      <w:r w:rsidRPr="00C73E37">
        <w:rPr>
          <w:spacing w:val="1"/>
        </w:rPr>
        <w:t xml:space="preserve"> </w:t>
      </w:r>
      <w:r w:rsidRPr="00C73E37">
        <w:t>этом</w:t>
      </w:r>
      <w:r w:rsidRPr="00C73E37">
        <w:rPr>
          <w:spacing w:val="1"/>
        </w:rPr>
        <w:t xml:space="preserve"> </w:t>
      </w:r>
      <w:r w:rsidRPr="00C73E37">
        <w:t>людям;</w:t>
      </w:r>
      <w:r w:rsidRPr="00C73E37">
        <w:rPr>
          <w:spacing w:val="1"/>
        </w:rPr>
        <w:t xml:space="preserve"> </w:t>
      </w:r>
      <w:r w:rsidRPr="00C73E37">
        <w:t>уважительно</w:t>
      </w:r>
      <w:r w:rsidRPr="00C73E37">
        <w:rPr>
          <w:spacing w:val="1"/>
        </w:rPr>
        <w:t xml:space="preserve"> </w:t>
      </w:r>
      <w:r w:rsidRPr="00C73E37">
        <w:t>относиться</w:t>
      </w:r>
      <w:r w:rsidRPr="00C73E37">
        <w:rPr>
          <w:spacing w:val="1"/>
        </w:rPr>
        <w:t xml:space="preserve"> </w:t>
      </w:r>
      <w:r w:rsidRPr="00C73E37">
        <w:t>к</w:t>
      </w:r>
      <w:r w:rsidRPr="00C73E37">
        <w:rPr>
          <w:spacing w:val="1"/>
        </w:rPr>
        <w:t xml:space="preserve"> </w:t>
      </w:r>
      <w:r w:rsidRPr="00C73E37">
        <w:t>людям</w:t>
      </w:r>
      <w:r w:rsidRPr="00C73E37">
        <w:rPr>
          <w:spacing w:val="1"/>
        </w:rPr>
        <w:t xml:space="preserve"> </w:t>
      </w:r>
      <w:r w:rsidRPr="00C73E37">
        <w:t>иной</w:t>
      </w:r>
      <w:r w:rsidRPr="00C73E37">
        <w:rPr>
          <w:spacing w:val="1"/>
        </w:rPr>
        <w:t xml:space="preserve"> </w:t>
      </w:r>
      <w:r w:rsidRPr="00C73E37">
        <w:t>национальной</w:t>
      </w:r>
      <w:r w:rsidRPr="00C73E37">
        <w:rPr>
          <w:spacing w:val="71"/>
        </w:rPr>
        <w:t xml:space="preserve"> </w:t>
      </w:r>
      <w:r w:rsidRPr="00C73E37">
        <w:t>или</w:t>
      </w:r>
      <w:r w:rsidRPr="00C73E37">
        <w:rPr>
          <w:spacing w:val="1"/>
        </w:rPr>
        <w:t xml:space="preserve"> </w:t>
      </w:r>
      <w:r w:rsidRPr="00C73E37">
        <w:t>религиозной</w:t>
      </w:r>
      <w:r w:rsidRPr="00C73E37">
        <w:rPr>
          <w:spacing w:val="1"/>
        </w:rPr>
        <w:t xml:space="preserve"> </w:t>
      </w:r>
      <w:r w:rsidRPr="00C73E37">
        <w:t>принадлежности,</w:t>
      </w:r>
      <w:r w:rsidRPr="00C73E37">
        <w:rPr>
          <w:spacing w:val="1"/>
        </w:rPr>
        <w:t xml:space="preserve"> </w:t>
      </w:r>
      <w:r w:rsidRPr="00C73E37">
        <w:t>иного</w:t>
      </w:r>
      <w:r w:rsidRPr="00C73E37">
        <w:rPr>
          <w:spacing w:val="1"/>
        </w:rPr>
        <w:t xml:space="preserve"> </w:t>
      </w:r>
      <w:r w:rsidRPr="00C73E37">
        <w:t>имущественного</w:t>
      </w:r>
      <w:r w:rsidRPr="00C73E37">
        <w:rPr>
          <w:spacing w:val="1"/>
        </w:rPr>
        <w:t xml:space="preserve"> </w:t>
      </w:r>
      <w:r w:rsidRPr="00C73E37">
        <w:t>положения,</w:t>
      </w:r>
      <w:r w:rsidRPr="00C73E37">
        <w:rPr>
          <w:spacing w:val="1"/>
        </w:rPr>
        <w:t xml:space="preserve"> </w:t>
      </w:r>
      <w:r w:rsidRPr="00C73E37">
        <w:t>людям</w:t>
      </w:r>
      <w:r w:rsidRPr="00C73E37">
        <w:rPr>
          <w:spacing w:val="1"/>
        </w:rPr>
        <w:t xml:space="preserve"> </w:t>
      </w:r>
      <w:r w:rsidRPr="00C73E37">
        <w:t>с</w:t>
      </w:r>
      <w:r w:rsidRPr="00C73E37">
        <w:rPr>
          <w:spacing w:val="-67"/>
        </w:rPr>
        <w:t xml:space="preserve"> </w:t>
      </w:r>
      <w:r w:rsidRPr="00C73E37">
        <w:t>ограниченными</w:t>
      </w:r>
      <w:r w:rsidRPr="00C73E37">
        <w:rPr>
          <w:spacing w:val="-1"/>
        </w:rPr>
        <w:t xml:space="preserve"> </w:t>
      </w:r>
      <w:r w:rsidRPr="00C73E37">
        <w:t>возможностями</w:t>
      </w:r>
      <w:r w:rsidRPr="00C73E37">
        <w:rPr>
          <w:spacing w:val="3"/>
        </w:rPr>
        <w:t xml:space="preserve"> </w:t>
      </w:r>
      <w:r w:rsidRPr="00C73E37">
        <w:t>здоровья;</w:t>
      </w:r>
    </w:p>
    <w:p w:rsidR="00C73E37" w:rsidRPr="00C73E37" w:rsidRDefault="00C73E37" w:rsidP="00C73E37">
      <w:pPr>
        <w:pStyle w:val="11"/>
        <w:numPr>
          <w:ilvl w:val="0"/>
          <w:numId w:val="8"/>
        </w:numPr>
        <w:tabs>
          <w:tab w:val="left" w:pos="993"/>
        </w:tabs>
        <w:ind w:left="142" w:right="-13" w:firstLine="992"/>
      </w:pPr>
      <w:r w:rsidRPr="00C73E37">
        <w:t>быть уверенным в себе, открытым и общительным, не стесняться быть в чем-</w:t>
      </w:r>
      <w:r w:rsidRPr="00C73E37">
        <w:rPr>
          <w:spacing w:val="1"/>
        </w:rPr>
        <w:t xml:space="preserve"> </w:t>
      </w:r>
      <w:r w:rsidRPr="00C73E37">
        <w:t>то непохожим на других ребят; уметь ставить перед собой цели и проявлять</w:t>
      </w:r>
      <w:r w:rsidRPr="00C73E37">
        <w:rPr>
          <w:spacing w:val="1"/>
        </w:rPr>
        <w:t xml:space="preserve"> </w:t>
      </w:r>
      <w:r w:rsidRPr="00C73E37">
        <w:t>инициативу,</w:t>
      </w:r>
      <w:r w:rsidRPr="00C73E37">
        <w:rPr>
          <w:spacing w:val="1"/>
        </w:rPr>
        <w:t xml:space="preserve"> </w:t>
      </w:r>
      <w:r w:rsidRPr="00C73E37">
        <w:t>отстаивать</w:t>
      </w:r>
      <w:r w:rsidRPr="00C73E37">
        <w:rPr>
          <w:spacing w:val="1"/>
        </w:rPr>
        <w:t xml:space="preserve"> </w:t>
      </w:r>
      <w:r w:rsidRPr="00C73E37">
        <w:t>свое</w:t>
      </w:r>
      <w:r w:rsidRPr="00C73E37">
        <w:rPr>
          <w:spacing w:val="1"/>
        </w:rPr>
        <w:t xml:space="preserve"> </w:t>
      </w:r>
      <w:r w:rsidRPr="00C73E37">
        <w:t>мнение</w:t>
      </w:r>
      <w:r w:rsidRPr="00C73E37">
        <w:rPr>
          <w:spacing w:val="1"/>
        </w:rPr>
        <w:t xml:space="preserve"> </w:t>
      </w:r>
      <w:r w:rsidRPr="00C73E37">
        <w:t>и</w:t>
      </w:r>
      <w:r w:rsidRPr="00C73E37">
        <w:rPr>
          <w:spacing w:val="1"/>
        </w:rPr>
        <w:t xml:space="preserve"> </w:t>
      </w:r>
      <w:r w:rsidRPr="00C73E37">
        <w:t>действовать</w:t>
      </w:r>
      <w:r w:rsidRPr="00C73E37">
        <w:rPr>
          <w:spacing w:val="1"/>
        </w:rPr>
        <w:t xml:space="preserve"> </w:t>
      </w:r>
      <w:r w:rsidRPr="00C73E37">
        <w:t>самостоятельно,</w:t>
      </w:r>
      <w:r w:rsidRPr="00C73E37">
        <w:rPr>
          <w:spacing w:val="1"/>
        </w:rPr>
        <w:t xml:space="preserve"> </w:t>
      </w:r>
      <w:r w:rsidRPr="00C73E37">
        <w:t>без</w:t>
      </w:r>
      <w:r w:rsidRPr="00C73E37">
        <w:rPr>
          <w:spacing w:val="1"/>
        </w:rPr>
        <w:t xml:space="preserve"> </w:t>
      </w:r>
      <w:r w:rsidRPr="00C73E37">
        <w:t>помощи старших.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</w:t>
      </w:r>
      <w:r w:rsidRPr="006E5766">
        <w:rPr>
          <w:rFonts w:eastAsiaTheme="minorHAnsi"/>
          <w:b/>
          <w:bCs/>
          <w:color w:val="000000"/>
          <w:lang w:eastAsia="en-US"/>
        </w:rPr>
        <w:t xml:space="preserve">основного общего образования: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В воспитании детей </w:t>
      </w:r>
      <w:r w:rsidRPr="006E576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подросткового возраста </w:t>
      </w: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семье как главной опоре в жизни человека и источнику его счастья;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здоровью как залогу долгой и активной жизни человека, его хорошего настроения и оптимистичного взгляда на мир;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−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E5766">
        <w:rPr>
          <w:rFonts w:eastAsiaTheme="minorHAnsi"/>
          <w:color w:val="000000"/>
          <w:sz w:val="23"/>
          <w:szCs w:val="23"/>
          <w:lang w:eastAsia="en-US"/>
        </w:rPr>
        <w:t>взаимоподдерживающие</w:t>
      </w:r>
      <w:proofErr w:type="spellEnd"/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 отношения, дающие человеку радость общения и позволяющие избегать чувства одиночества;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− к самим себе как хозяевам своей судьбы, самоопределяющимся и </w:t>
      </w:r>
      <w:proofErr w:type="spellStart"/>
      <w:r w:rsidRPr="006E5766">
        <w:rPr>
          <w:rFonts w:eastAsiaTheme="minorHAnsi"/>
          <w:color w:val="000000"/>
          <w:sz w:val="23"/>
          <w:szCs w:val="23"/>
          <w:lang w:eastAsia="en-US"/>
        </w:rPr>
        <w:t>самореализующимся</w:t>
      </w:r>
      <w:proofErr w:type="spellEnd"/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 личностям, отвечающим за свое собственное будущее.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99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</w:r>
      <w:r w:rsidRPr="006E5766">
        <w:rPr>
          <w:rFonts w:ascii="Microsoft Sans Serif" w:eastAsiaTheme="minorHAnsi" w:hAnsi="Microsoft Sans Serif" w:cs="Microsoft Sans Serif"/>
          <w:color w:val="000000"/>
          <w:sz w:val="23"/>
          <w:szCs w:val="23"/>
          <w:lang w:eastAsia="en-US"/>
        </w:rPr>
        <w:t xml:space="preserve">.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6E5766">
        <w:rPr>
          <w:rFonts w:eastAsiaTheme="minorHAnsi"/>
          <w:color w:val="000000"/>
          <w:sz w:val="23"/>
          <w:szCs w:val="23"/>
          <w:lang w:eastAsia="en-US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b/>
          <w:bCs/>
          <w:color w:val="000000"/>
          <w:lang w:eastAsia="en-US"/>
        </w:rPr>
        <w:t xml:space="preserve">Задачи воспитания: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after="68"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after="68"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after="68"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6E5766">
        <w:rPr>
          <w:rFonts w:eastAsiaTheme="minorHAnsi"/>
          <w:color w:val="000000"/>
          <w:lang w:eastAsia="en-US"/>
        </w:rPr>
        <w:t xml:space="preserve">4) использовать в воспитании детей возможности школьного урока, поддерживать </w:t>
      </w:r>
      <w:r w:rsidRPr="006E5766">
        <w:rPr>
          <w:rFonts w:eastAsiaTheme="minorHAnsi"/>
          <w:lang w:eastAsia="en-US"/>
        </w:rPr>
        <w:t xml:space="preserve">использование на уроках интерактивных форм занятий с учащимися;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after="71" w:line="240" w:lineRule="auto"/>
        <w:ind w:firstLine="709"/>
        <w:jc w:val="both"/>
        <w:rPr>
          <w:rFonts w:eastAsiaTheme="minorHAnsi"/>
          <w:lang w:eastAsia="en-US"/>
        </w:rPr>
      </w:pPr>
      <w:r w:rsidRPr="006E5766">
        <w:rPr>
          <w:rFonts w:eastAsiaTheme="minorHAnsi"/>
          <w:lang w:eastAsia="en-US"/>
        </w:rPr>
        <w:t xml:space="preserve"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after="71" w:line="240" w:lineRule="auto"/>
        <w:ind w:firstLine="709"/>
        <w:jc w:val="both"/>
        <w:rPr>
          <w:rFonts w:eastAsiaTheme="minorHAnsi"/>
          <w:lang w:eastAsia="en-US"/>
        </w:rPr>
      </w:pPr>
      <w:r w:rsidRPr="006E5766">
        <w:rPr>
          <w:rFonts w:eastAsiaTheme="minorHAnsi"/>
          <w:lang w:eastAsia="en-US"/>
        </w:rPr>
        <w:t xml:space="preserve">6) организовывать для школьников экскурсии, походы и реализовывать их воспитательный потенциал;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after="71" w:line="240" w:lineRule="auto"/>
        <w:ind w:firstLine="709"/>
        <w:jc w:val="both"/>
        <w:rPr>
          <w:rFonts w:eastAsiaTheme="minorHAnsi"/>
          <w:lang w:eastAsia="en-US"/>
        </w:rPr>
      </w:pPr>
      <w:r w:rsidRPr="006E5766">
        <w:rPr>
          <w:rFonts w:eastAsiaTheme="minorHAnsi"/>
          <w:lang w:eastAsia="en-US"/>
        </w:rPr>
        <w:t xml:space="preserve">7) организовать работу школьных бумажных и электронных СМИ, реализовывать их воспитательный потенциал;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after="71" w:line="240" w:lineRule="auto"/>
        <w:ind w:firstLine="709"/>
        <w:jc w:val="both"/>
        <w:rPr>
          <w:rFonts w:eastAsiaTheme="minorHAnsi"/>
          <w:lang w:eastAsia="en-US"/>
        </w:rPr>
      </w:pPr>
      <w:r w:rsidRPr="006E5766">
        <w:rPr>
          <w:rFonts w:eastAsiaTheme="minorHAnsi"/>
          <w:lang w:eastAsia="en-US"/>
        </w:rPr>
        <w:t xml:space="preserve">8) развивать предметно-эстетическую среду школы и реализовывать ее воспитательные возможности; </w:t>
      </w:r>
    </w:p>
    <w:p w:rsidR="006E5766" w:rsidRPr="006E5766" w:rsidRDefault="006E5766" w:rsidP="00C73E37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6E5766">
        <w:rPr>
          <w:rFonts w:eastAsiaTheme="minorHAnsi"/>
          <w:lang w:eastAsia="en-US"/>
        </w:rPr>
        <w:t xml:space="preserve"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6E5766" w:rsidRPr="00C73E37" w:rsidRDefault="006E5766" w:rsidP="00C73E37">
      <w:pPr>
        <w:pStyle w:val="11"/>
        <w:tabs>
          <w:tab w:val="left" w:pos="992"/>
        </w:tabs>
        <w:ind w:left="0" w:right="-38" w:firstLine="709"/>
      </w:pPr>
      <w:r w:rsidRPr="00C73E37">
        <w:t>В</w:t>
      </w:r>
      <w:r w:rsidRPr="00C73E37">
        <w:rPr>
          <w:spacing w:val="1"/>
        </w:rPr>
        <w:t xml:space="preserve"> </w:t>
      </w:r>
      <w:r w:rsidRPr="00C73E37">
        <w:t>воспитании</w:t>
      </w:r>
      <w:r w:rsidRPr="00C73E37">
        <w:rPr>
          <w:spacing w:val="1"/>
        </w:rPr>
        <w:t xml:space="preserve"> </w:t>
      </w:r>
      <w:r w:rsidRPr="00C73E37">
        <w:t>детей</w:t>
      </w:r>
      <w:r w:rsidRPr="00C73E37">
        <w:rPr>
          <w:spacing w:val="1"/>
        </w:rPr>
        <w:t xml:space="preserve"> </w:t>
      </w:r>
      <w:r w:rsidRPr="00C73E37">
        <w:t>юношеского</w:t>
      </w:r>
      <w:r w:rsidRPr="00C73E37">
        <w:rPr>
          <w:spacing w:val="1"/>
        </w:rPr>
        <w:t xml:space="preserve"> </w:t>
      </w:r>
      <w:r w:rsidRPr="00C73E37">
        <w:t>возраста</w:t>
      </w:r>
      <w:r w:rsidRPr="00C73E37">
        <w:rPr>
          <w:spacing w:val="1"/>
        </w:rPr>
        <w:t xml:space="preserve"> </w:t>
      </w:r>
      <w:r w:rsidRPr="00C73E37">
        <w:t>(</w:t>
      </w:r>
      <w:r w:rsidRPr="00C73E37">
        <w:rPr>
          <w:b/>
          <w:i/>
        </w:rPr>
        <w:t>уровень</w:t>
      </w:r>
      <w:r w:rsidRPr="00C73E37">
        <w:rPr>
          <w:b/>
          <w:i/>
          <w:spacing w:val="1"/>
        </w:rPr>
        <w:t xml:space="preserve"> </w:t>
      </w:r>
      <w:r w:rsidRPr="00C73E37">
        <w:rPr>
          <w:b/>
          <w:i/>
        </w:rPr>
        <w:t>среднего</w:t>
      </w:r>
      <w:r w:rsidRPr="00C73E37">
        <w:rPr>
          <w:b/>
          <w:i/>
          <w:spacing w:val="1"/>
        </w:rPr>
        <w:t xml:space="preserve"> </w:t>
      </w:r>
      <w:r w:rsidRPr="00C73E37">
        <w:rPr>
          <w:b/>
          <w:i/>
        </w:rPr>
        <w:t>общего</w:t>
      </w:r>
      <w:r w:rsidRPr="00C73E37">
        <w:rPr>
          <w:b/>
          <w:i/>
          <w:spacing w:val="1"/>
        </w:rPr>
        <w:t xml:space="preserve"> </w:t>
      </w:r>
      <w:r w:rsidRPr="00C73E37">
        <w:rPr>
          <w:b/>
          <w:i/>
        </w:rPr>
        <w:t>образования</w:t>
      </w:r>
      <w:r w:rsidRPr="00C73E37">
        <w:t>)</w:t>
      </w:r>
      <w:r w:rsidRPr="00C73E37">
        <w:rPr>
          <w:spacing w:val="-4"/>
        </w:rPr>
        <w:t xml:space="preserve"> </w:t>
      </w:r>
      <w:r w:rsidRPr="00C73E37">
        <w:t>таким</w:t>
      </w:r>
      <w:r w:rsidRPr="00C73E37">
        <w:rPr>
          <w:spacing w:val="-6"/>
        </w:rPr>
        <w:t xml:space="preserve"> </w:t>
      </w:r>
      <w:r w:rsidRPr="00C73E37">
        <w:t>приоритетом</w:t>
      </w:r>
      <w:r w:rsidRPr="00C73E37">
        <w:rPr>
          <w:spacing w:val="-3"/>
        </w:rPr>
        <w:t xml:space="preserve"> </w:t>
      </w:r>
      <w:r w:rsidRPr="00C73E37">
        <w:t>является</w:t>
      </w:r>
      <w:r w:rsidRPr="00C73E37">
        <w:rPr>
          <w:spacing w:val="-3"/>
        </w:rPr>
        <w:t xml:space="preserve"> </w:t>
      </w:r>
      <w:r w:rsidRPr="00C73E37">
        <w:t>создание</w:t>
      </w:r>
      <w:r w:rsidRPr="00C73E37">
        <w:rPr>
          <w:spacing w:val="-6"/>
        </w:rPr>
        <w:t xml:space="preserve"> </w:t>
      </w:r>
      <w:r w:rsidRPr="00C73E37">
        <w:t>благоприятных</w:t>
      </w:r>
      <w:r w:rsidRPr="00C73E37">
        <w:rPr>
          <w:spacing w:val="-3"/>
        </w:rPr>
        <w:t xml:space="preserve"> </w:t>
      </w:r>
      <w:r w:rsidRPr="00C73E37">
        <w:t>условий</w:t>
      </w:r>
      <w:r w:rsidRPr="00C73E37">
        <w:rPr>
          <w:spacing w:val="3"/>
        </w:rPr>
        <w:t xml:space="preserve"> </w:t>
      </w:r>
      <w:r w:rsidRPr="00C73E37">
        <w:t>для:</w:t>
      </w:r>
    </w:p>
    <w:p w:rsidR="006E5766" w:rsidRPr="00C73E37" w:rsidRDefault="006E5766" w:rsidP="00C73E37">
      <w:pPr>
        <w:pStyle w:val="a0"/>
        <w:ind w:left="318" w:right="38" w:firstLine="709"/>
        <w:rPr>
          <w:sz w:val="22"/>
          <w:szCs w:val="22"/>
        </w:rPr>
      </w:pPr>
      <w:r w:rsidRPr="00C73E37">
        <w:rPr>
          <w:sz w:val="22"/>
          <w:szCs w:val="22"/>
        </w:rPr>
        <w:t>- приобретения школьниками опыта осуществления социально значимых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дел, жизненного самоопределения, выбора дальнейшего жизненного пути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посредствам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реальный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практический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опыт,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который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они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могут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приобрести,</w:t>
      </w:r>
      <w:r w:rsidRPr="00C73E37">
        <w:rPr>
          <w:spacing w:val="-2"/>
          <w:sz w:val="22"/>
          <w:szCs w:val="22"/>
        </w:rPr>
        <w:t xml:space="preserve"> </w:t>
      </w:r>
      <w:r w:rsidRPr="00C73E37">
        <w:rPr>
          <w:sz w:val="22"/>
          <w:szCs w:val="22"/>
        </w:rPr>
        <w:t>в</w:t>
      </w:r>
      <w:r w:rsidRPr="00C73E37">
        <w:rPr>
          <w:spacing w:val="-2"/>
          <w:sz w:val="22"/>
          <w:szCs w:val="22"/>
        </w:rPr>
        <w:t xml:space="preserve"> </w:t>
      </w:r>
      <w:r w:rsidRPr="00C73E37">
        <w:rPr>
          <w:sz w:val="22"/>
          <w:szCs w:val="22"/>
        </w:rPr>
        <w:t>том числе</w:t>
      </w:r>
      <w:r w:rsidRPr="00C73E37">
        <w:rPr>
          <w:spacing w:val="-2"/>
          <w:sz w:val="22"/>
          <w:szCs w:val="22"/>
        </w:rPr>
        <w:t xml:space="preserve"> </w:t>
      </w:r>
      <w:r w:rsidRPr="00C73E37">
        <w:rPr>
          <w:sz w:val="22"/>
          <w:szCs w:val="22"/>
        </w:rPr>
        <w:t>и в</w:t>
      </w:r>
      <w:r w:rsidRPr="00C73E37">
        <w:rPr>
          <w:spacing w:val="-1"/>
          <w:sz w:val="22"/>
          <w:szCs w:val="22"/>
        </w:rPr>
        <w:t xml:space="preserve"> </w:t>
      </w:r>
      <w:r w:rsidRPr="00C73E37">
        <w:rPr>
          <w:sz w:val="22"/>
          <w:szCs w:val="22"/>
        </w:rPr>
        <w:t>школе,</w:t>
      </w:r>
      <w:r w:rsidRPr="00C73E37">
        <w:rPr>
          <w:spacing w:val="-1"/>
          <w:sz w:val="22"/>
          <w:szCs w:val="22"/>
        </w:rPr>
        <w:t xml:space="preserve"> </w:t>
      </w:r>
      <w:r w:rsidR="00C73E37">
        <w:rPr>
          <w:sz w:val="22"/>
          <w:szCs w:val="22"/>
        </w:rPr>
        <w:t>среди них</w:t>
      </w:r>
      <w:r w:rsidRPr="00C73E37">
        <w:rPr>
          <w:sz w:val="22"/>
          <w:szCs w:val="22"/>
        </w:rPr>
        <w:t>:</w:t>
      </w:r>
    </w:p>
    <w:p w:rsidR="006E5766" w:rsidRPr="00C73E37" w:rsidRDefault="00C73E37" w:rsidP="00C73E37">
      <w:pPr>
        <w:pStyle w:val="11"/>
        <w:tabs>
          <w:tab w:val="decimal" w:pos="1208"/>
          <w:tab w:val="left" w:pos="1665"/>
        </w:tabs>
        <w:spacing w:line="342" w:lineRule="exact"/>
        <w:ind w:left="471" w:firstLine="709"/>
      </w:pPr>
      <w:r>
        <w:t>-</w:t>
      </w:r>
      <w:r w:rsidR="006E5766" w:rsidRPr="00C73E37">
        <w:t>опыт</w:t>
      </w:r>
      <w:r w:rsidR="006E5766" w:rsidRPr="00C73E37">
        <w:rPr>
          <w:spacing w:val="-3"/>
        </w:rPr>
        <w:t xml:space="preserve"> </w:t>
      </w:r>
      <w:r w:rsidR="006E5766" w:rsidRPr="00C73E37">
        <w:t>дел,</w:t>
      </w:r>
      <w:r w:rsidR="006E5766" w:rsidRPr="00C73E37">
        <w:rPr>
          <w:spacing w:val="-3"/>
        </w:rPr>
        <w:t xml:space="preserve"> </w:t>
      </w:r>
      <w:r w:rsidR="006E5766" w:rsidRPr="00C73E37">
        <w:t>направленных на</w:t>
      </w:r>
      <w:r w:rsidR="006E5766" w:rsidRPr="00C73E37">
        <w:rPr>
          <w:spacing w:val="-2"/>
        </w:rPr>
        <w:t xml:space="preserve"> </w:t>
      </w:r>
      <w:r w:rsidR="006E5766" w:rsidRPr="00C73E37">
        <w:t>заботу</w:t>
      </w:r>
      <w:r w:rsidR="006E5766" w:rsidRPr="00C73E37">
        <w:rPr>
          <w:spacing w:val="-5"/>
        </w:rPr>
        <w:t xml:space="preserve"> </w:t>
      </w:r>
      <w:r w:rsidR="006E5766" w:rsidRPr="00C73E37">
        <w:t>о</w:t>
      </w:r>
      <w:r w:rsidR="006E5766" w:rsidRPr="00C73E37">
        <w:rPr>
          <w:spacing w:val="-1"/>
        </w:rPr>
        <w:t xml:space="preserve"> </w:t>
      </w:r>
      <w:r w:rsidR="006E5766" w:rsidRPr="00C73E37">
        <w:t>своей</w:t>
      </w:r>
      <w:r w:rsidR="006E5766" w:rsidRPr="00C73E37">
        <w:rPr>
          <w:spacing w:val="-1"/>
        </w:rPr>
        <w:t xml:space="preserve"> </w:t>
      </w:r>
      <w:r w:rsidR="006E5766" w:rsidRPr="00C73E37">
        <w:t>семье,</w:t>
      </w:r>
      <w:r w:rsidR="006E5766" w:rsidRPr="00C73E37">
        <w:rPr>
          <w:spacing w:val="-6"/>
        </w:rPr>
        <w:t xml:space="preserve"> </w:t>
      </w:r>
      <w:r w:rsidR="006E5766" w:rsidRPr="00C73E37">
        <w:t>родных и</w:t>
      </w:r>
      <w:r w:rsidR="006E5766" w:rsidRPr="00C73E37">
        <w:rPr>
          <w:spacing w:val="1"/>
        </w:rPr>
        <w:t xml:space="preserve"> </w:t>
      </w:r>
      <w:r w:rsidR="006E5766" w:rsidRPr="00C73E37">
        <w:t>близких;</w:t>
      </w:r>
    </w:p>
    <w:p w:rsidR="006E5766" w:rsidRPr="00C73E37" w:rsidRDefault="00C73E37" w:rsidP="00C73E37">
      <w:pPr>
        <w:pStyle w:val="11"/>
        <w:tabs>
          <w:tab w:val="decimal" w:pos="585"/>
          <w:tab w:val="left" w:pos="826"/>
        </w:tabs>
        <w:ind w:left="432" w:firstLine="709"/>
      </w:pPr>
      <w:r>
        <w:t>-</w:t>
      </w:r>
      <w:r w:rsidR="006E5766" w:rsidRPr="00C73E37">
        <w:t xml:space="preserve"> трудовой</w:t>
      </w:r>
      <w:r w:rsidR="006E5766" w:rsidRPr="00C73E37">
        <w:rPr>
          <w:spacing w:val="1"/>
        </w:rPr>
        <w:t xml:space="preserve"> 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при</w:t>
      </w:r>
      <w:r w:rsidR="006E5766" w:rsidRPr="00C73E37">
        <w:rPr>
          <w:spacing w:val="1"/>
        </w:rPr>
        <w:t xml:space="preserve"> </w:t>
      </w:r>
      <w:r w:rsidR="006E5766" w:rsidRPr="00C73E37">
        <w:t>реализации</w:t>
      </w:r>
      <w:r w:rsidR="006E5766" w:rsidRPr="00C73E37">
        <w:rPr>
          <w:spacing w:val="1"/>
        </w:rPr>
        <w:t xml:space="preserve"> </w:t>
      </w:r>
      <w:r w:rsidR="006E5766" w:rsidRPr="00C73E37">
        <w:t>проектов,</w:t>
      </w:r>
      <w:r w:rsidR="006E5766" w:rsidRPr="00C73E37">
        <w:rPr>
          <w:spacing w:val="1"/>
        </w:rPr>
        <w:t xml:space="preserve"> </w:t>
      </w:r>
      <w:r w:rsidR="006E5766" w:rsidRPr="00C73E37">
        <w:t>направленных</w:t>
      </w:r>
      <w:r w:rsidR="006E5766" w:rsidRPr="00C73E37">
        <w:rPr>
          <w:spacing w:val="1"/>
        </w:rPr>
        <w:t xml:space="preserve"> </w:t>
      </w:r>
      <w:r w:rsidR="006E5766" w:rsidRPr="00C73E37">
        <w:t>на</w:t>
      </w:r>
      <w:r w:rsidR="006E5766" w:rsidRPr="00C73E37">
        <w:rPr>
          <w:spacing w:val="-67"/>
        </w:rPr>
        <w:t xml:space="preserve"> </w:t>
      </w:r>
      <w:r w:rsidR="006E5766" w:rsidRPr="00C73E37">
        <w:t>улучшение</w:t>
      </w:r>
      <w:r w:rsidR="006E5766" w:rsidRPr="00C73E37">
        <w:rPr>
          <w:spacing w:val="-1"/>
        </w:rPr>
        <w:t xml:space="preserve"> </w:t>
      </w:r>
      <w:r w:rsidR="006E5766" w:rsidRPr="00C73E37">
        <w:t>школьной</w:t>
      </w:r>
      <w:r w:rsidR="006E5766" w:rsidRPr="00C73E37">
        <w:rPr>
          <w:spacing w:val="2"/>
        </w:rPr>
        <w:t xml:space="preserve"> </w:t>
      </w:r>
      <w:r w:rsidR="006E5766" w:rsidRPr="00C73E37">
        <w:t>жизни;</w:t>
      </w:r>
    </w:p>
    <w:p w:rsidR="006E5766" w:rsidRPr="00C73E37" w:rsidRDefault="00C73E37" w:rsidP="00C73E37">
      <w:pPr>
        <w:pStyle w:val="11"/>
        <w:tabs>
          <w:tab w:val="left" w:pos="597"/>
        </w:tabs>
        <w:ind w:left="470" w:right="-13" w:firstLine="709"/>
      </w:pPr>
      <w:r>
        <w:t>-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управления</w:t>
      </w:r>
      <w:r w:rsidR="006E5766" w:rsidRPr="00C73E37">
        <w:rPr>
          <w:spacing w:val="1"/>
        </w:rPr>
        <w:t xml:space="preserve"> </w:t>
      </w:r>
      <w:r w:rsidR="006E5766" w:rsidRPr="00C73E37">
        <w:t>образовательной</w:t>
      </w:r>
      <w:r w:rsidR="006E5766" w:rsidRPr="00C73E37">
        <w:rPr>
          <w:spacing w:val="1"/>
        </w:rPr>
        <w:t xml:space="preserve"> </w:t>
      </w:r>
      <w:r w:rsidR="006E5766" w:rsidRPr="00C73E37">
        <w:t>организацией,</w:t>
      </w:r>
      <w:r w:rsidR="006E5766" w:rsidRPr="00C73E37">
        <w:rPr>
          <w:spacing w:val="1"/>
        </w:rPr>
        <w:t xml:space="preserve"> </w:t>
      </w:r>
      <w:r w:rsidR="006E5766" w:rsidRPr="00C73E37">
        <w:t>планирования,</w:t>
      </w:r>
      <w:r w:rsidR="006E5766" w:rsidRPr="00C73E37">
        <w:rPr>
          <w:spacing w:val="1"/>
        </w:rPr>
        <w:t xml:space="preserve"> </w:t>
      </w:r>
      <w:r w:rsidR="006E5766" w:rsidRPr="00C73E37">
        <w:t>принятия</w:t>
      </w:r>
      <w:r w:rsidR="006E5766" w:rsidRPr="00C73E37">
        <w:rPr>
          <w:spacing w:val="1"/>
        </w:rPr>
        <w:t xml:space="preserve"> </w:t>
      </w:r>
      <w:r w:rsidR="006E5766" w:rsidRPr="00C73E37">
        <w:t>решений</w:t>
      </w:r>
      <w:r w:rsidR="006E5766" w:rsidRPr="00C73E37">
        <w:rPr>
          <w:spacing w:val="1"/>
        </w:rPr>
        <w:t xml:space="preserve"> </w:t>
      </w:r>
      <w:r w:rsidR="006E5766" w:rsidRPr="00C73E37">
        <w:t>и</w:t>
      </w:r>
      <w:r w:rsidR="006E5766" w:rsidRPr="00C73E37">
        <w:rPr>
          <w:spacing w:val="1"/>
        </w:rPr>
        <w:t xml:space="preserve"> </w:t>
      </w:r>
      <w:r w:rsidR="006E5766" w:rsidRPr="00C73E37">
        <w:t>достижения</w:t>
      </w:r>
      <w:r w:rsidR="006E5766" w:rsidRPr="00C73E37">
        <w:rPr>
          <w:spacing w:val="1"/>
        </w:rPr>
        <w:t xml:space="preserve"> </w:t>
      </w:r>
      <w:r w:rsidR="006E5766" w:rsidRPr="00C73E37">
        <w:t>личных</w:t>
      </w:r>
      <w:r w:rsidR="006E5766" w:rsidRPr="00C73E37">
        <w:rPr>
          <w:spacing w:val="1"/>
        </w:rPr>
        <w:t xml:space="preserve"> </w:t>
      </w:r>
      <w:r w:rsidR="006E5766" w:rsidRPr="00C73E37">
        <w:t>и</w:t>
      </w:r>
      <w:r w:rsidR="006E5766" w:rsidRPr="00C73E37">
        <w:rPr>
          <w:spacing w:val="1"/>
        </w:rPr>
        <w:t xml:space="preserve"> </w:t>
      </w:r>
      <w:r w:rsidR="006E5766" w:rsidRPr="00C73E37">
        <w:t>коллективных</w:t>
      </w:r>
      <w:r w:rsidR="006E5766" w:rsidRPr="00C73E37">
        <w:rPr>
          <w:spacing w:val="1"/>
        </w:rPr>
        <w:t xml:space="preserve"> </w:t>
      </w:r>
      <w:r w:rsidR="006E5766" w:rsidRPr="00C73E37">
        <w:t>целей</w:t>
      </w:r>
      <w:r w:rsidR="006E5766" w:rsidRPr="00C73E37">
        <w:rPr>
          <w:spacing w:val="1"/>
        </w:rPr>
        <w:t xml:space="preserve"> </w:t>
      </w:r>
      <w:r w:rsidR="006E5766" w:rsidRPr="00C73E37">
        <w:t>в</w:t>
      </w:r>
      <w:r w:rsidR="006E5766" w:rsidRPr="00C73E37">
        <w:rPr>
          <w:spacing w:val="1"/>
        </w:rPr>
        <w:t xml:space="preserve"> </w:t>
      </w:r>
      <w:r w:rsidR="006E5766" w:rsidRPr="00C73E37">
        <w:t>рамках</w:t>
      </w:r>
      <w:r w:rsidR="006E5766" w:rsidRPr="00C73E37">
        <w:rPr>
          <w:spacing w:val="1"/>
        </w:rPr>
        <w:t xml:space="preserve"> </w:t>
      </w:r>
      <w:r w:rsidR="006E5766" w:rsidRPr="00C73E37">
        <w:t>ключевых компетенций самоуправления;</w:t>
      </w:r>
    </w:p>
    <w:p w:rsidR="00C73E37" w:rsidRDefault="00C73E37" w:rsidP="00C73E37">
      <w:pPr>
        <w:pStyle w:val="11"/>
        <w:tabs>
          <w:tab w:val="left" w:pos="572"/>
        </w:tabs>
        <w:ind w:left="572" w:right="-38" w:firstLine="709"/>
      </w:pPr>
      <w:r>
        <w:t>-</w:t>
      </w:r>
      <w:r w:rsidR="006E5766" w:rsidRPr="00C73E37">
        <w:t xml:space="preserve"> опыт</w:t>
      </w:r>
      <w:r w:rsidR="006E5766" w:rsidRPr="00C73E37">
        <w:rPr>
          <w:spacing w:val="1"/>
        </w:rPr>
        <w:t xml:space="preserve"> </w:t>
      </w:r>
      <w:r w:rsidR="006E5766" w:rsidRPr="00C73E37">
        <w:t>дел,</w:t>
      </w:r>
      <w:r w:rsidR="006E5766" w:rsidRPr="00C73E37">
        <w:rPr>
          <w:spacing w:val="1"/>
        </w:rPr>
        <w:t xml:space="preserve"> </w:t>
      </w:r>
      <w:r w:rsidR="006E5766" w:rsidRPr="00C73E37">
        <w:t>направленных</w:t>
      </w:r>
      <w:r w:rsidR="006E5766" w:rsidRPr="00C73E37">
        <w:rPr>
          <w:spacing w:val="1"/>
        </w:rPr>
        <w:t xml:space="preserve"> </w:t>
      </w:r>
      <w:r w:rsidR="006E5766" w:rsidRPr="00C73E37">
        <w:t>на</w:t>
      </w:r>
      <w:r w:rsidR="006E5766" w:rsidRPr="00C73E37">
        <w:rPr>
          <w:spacing w:val="1"/>
        </w:rPr>
        <w:t xml:space="preserve"> </w:t>
      </w:r>
      <w:r w:rsidR="006E5766" w:rsidRPr="00C73E37">
        <w:t>пользу своей</w:t>
      </w:r>
      <w:r w:rsidR="006E5766" w:rsidRPr="00C73E37">
        <w:rPr>
          <w:spacing w:val="1"/>
        </w:rPr>
        <w:t xml:space="preserve"> </w:t>
      </w:r>
      <w:r w:rsidR="006E5766" w:rsidRPr="00C73E37">
        <w:t>школе,</w:t>
      </w:r>
      <w:r w:rsidR="006E5766" w:rsidRPr="00C73E37">
        <w:rPr>
          <w:spacing w:val="1"/>
        </w:rPr>
        <w:t xml:space="preserve"> </w:t>
      </w:r>
      <w:r w:rsidR="006E5766" w:rsidRPr="00C73E37">
        <w:t>своему родному</w:t>
      </w:r>
      <w:r w:rsidR="006E5766" w:rsidRPr="00C73E37">
        <w:rPr>
          <w:spacing w:val="1"/>
        </w:rPr>
        <w:t xml:space="preserve"> поселку</w:t>
      </w:r>
      <w:r w:rsidR="006E5766" w:rsidRPr="00C73E37">
        <w:t>, стране в целом,</w:t>
      </w:r>
    </w:p>
    <w:p w:rsidR="006E5766" w:rsidRPr="00C73E37" w:rsidRDefault="006E5766" w:rsidP="00C73E37">
      <w:pPr>
        <w:pStyle w:val="11"/>
        <w:tabs>
          <w:tab w:val="left" w:pos="572"/>
        </w:tabs>
        <w:ind w:left="572" w:right="-38" w:firstLine="709"/>
      </w:pPr>
      <w:r w:rsidRPr="00C73E37">
        <w:t xml:space="preserve"> </w:t>
      </w:r>
      <w:r w:rsidR="00C73E37">
        <w:t>-</w:t>
      </w:r>
      <w:r w:rsidRPr="00C73E37">
        <w:t>опыт деятельного выражения собственной гражданской</w:t>
      </w:r>
      <w:r w:rsidRPr="00C73E37">
        <w:rPr>
          <w:spacing w:val="1"/>
        </w:rPr>
        <w:t xml:space="preserve"> </w:t>
      </w:r>
      <w:r w:rsidRPr="00C73E37">
        <w:t>позиции;</w:t>
      </w:r>
    </w:p>
    <w:p w:rsidR="006E5766" w:rsidRPr="00C73E37" w:rsidRDefault="00C73E37" w:rsidP="00C73E37">
      <w:pPr>
        <w:pStyle w:val="11"/>
        <w:tabs>
          <w:tab w:val="left" w:pos="610"/>
        </w:tabs>
        <w:spacing w:line="340" w:lineRule="exact"/>
        <w:ind w:left="597" w:firstLine="709"/>
      </w:pPr>
      <w:r>
        <w:t>-</w:t>
      </w:r>
      <w:r w:rsidR="006E5766" w:rsidRPr="00C73E37">
        <w:t>опыт</w:t>
      </w:r>
      <w:r w:rsidR="006E5766" w:rsidRPr="00C73E37">
        <w:rPr>
          <w:spacing w:val="-6"/>
        </w:rPr>
        <w:t xml:space="preserve"> </w:t>
      </w:r>
      <w:r w:rsidR="006E5766" w:rsidRPr="00C73E37">
        <w:t>природоохранных</w:t>
      </w:r>
      <w:r w:rsidR="006E5766" w:rsidRPr="00C73E37">
        <w:rPr>
          <w:spacing w:val="-1"/>
        </w:rPr>
        <w:t xml:space="preserve"> </w:t>
      </w:r>
      <w:r w:rsidR="006E5766" w:rsidRPr="00C73E37">
        <w:t>дел;</w:t>
      </w:r>
    </w:p>
    <w:p w:rsidR="006E5766" w:rsidRPr="00C73E37" w:rsidRDefault="00C73E37" w:rsidP="00C73E37">
      <w:pPr>
        <w:pStyle w:val="11"/>
        <w:tabs>
          <w:tab w:val="left" w:pos="559"/>
          <w:tab w:val="decimal" w:pos="1233"/>
        </w:tabs>
        <w:ind w:left="560" w:firstLine="709"/>
      </w:pPr>
      <w:r>
        <w:t>-</w:t>
      </w:r>
      <w:r w:rsidR="006E5766" w:rsidRPr="00C73E37">
        <w:t>опыт</w:t>
      </w:r>
      <w:r w:rsidR="006E5766" w:rsidRPr="00C73E37">
        <w:rPr>
          <w:spacing w:val="-5"/>
        </w:rPr>
        <w:t xml:space="preserve"> </w:t>
      </w:r>
      <w:r w:rsidR="006E5766" w:rsidRPr="00C73E37">
        <w:t>разрешения</w:t>
      </w:r>
      <w:r w:rsidR="006E5766" w:rsidRPr="00C73E37">
        <w:rPr>
          <w:spacing w:val="-4"/>
        </w:rPr>
        <w:t xml:space="preserve"> </w:t>
      </w:r>
      <w:r w:rsidR="006E5766" w:rsidRPr="00C73E37">
        <w:t>возникающих</w:t>
      </w:r>
      <w:r w:rsidR="006E5766" w:rsidRPr="00C73E37">
        <w:rPr>
          <w:spacing w:val="-2"/>
        </w:rPr>
        <w:t xml:space="preserve"> </w:t>
      </w:r>
      <w:r w:rsidR="006E5766" w:rsidRPr="00C73E37">
        <w:t>конфликтных ситуаций;</w:t>
      </w:r>
    </w:p>
    <w:p w:rsidR="00C73E37" w:rsidRDefault="00C73E37" w:rsidP="00C73E37">
      <w:pPr>
        <w:pStyle w:val="11"/>
        <w:tabs>
          <w:tab w:val="left" w:pos="559"/>
          <w:tab w:val="decimal" w:pos="1233"/>
        </w:tabs>
        <w:ind w:left="560" w:firstLine="709"/>
        <w:rPr>
          <w:spacing w:val="-1"/>
        </w:rPr>
      </w:pPr>
      <w:r>
        <w:t>-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самостоятельного</w:t>
      </w:r>
      <w:r w:rsidR="006E5766" w:rsidRPr="00C73E37">
        <w:rPr>
          <w:spacing w:val="1"/>
        </w:rPr>
        <w:t xml:space="preserve"> </w:t>
      </w:r>
      <w:r w:rsidR="006E5766" w:rsidRPr="00C73E37">
        <w:t>приобретения</w:t>
      </w:r>
      <w:r w:rsidR="006E5766" w:rsidRPr="00C73E37">
        <w:rPr>
          <w:spacing w:val="1"/>
        </w:rPr>
        <w:t xml:space="preserve"> </w:t>
      </w:r>
      <w:r w:rsidR="006E5766" w:rsidRPr="00C73E37">
        <w:t>новых</w:t>
      </w:r>
      <w:r w:rsidR="006E5766" w:rsidRPr="00C73E37">
        <w:rPr>
          <w:spacing w:val="1"/>
        </w:rPr>
        <w:t xml:space="preserve"> </w:t>
      </w:r>
      <w:r w:rsidR="006E5766" w:rsidRPr="00C73E37">
        <w:t>знаний,</w:t>
      </w:r>
      <w:r w:rsidR="006E5766" w:rsidRPr="00C73E37">
        <w:rPr>
          <w:spacing w:val="1"/>
        </w:rPr>
        <w:t xml:space="preserve"> </w:t>
      </w:r>
      <w:r w:rsidR="006E5766" w:rsidRPr="00C73E37">
        <w:t>проведения</w:t>
      </w:r>
      <w:r w:rsidR="006E5766" w:rsidRPr="00C73E37">
        <w:rPr>
          <w:spacing w:val="1"/>
        </w:rPr>
        <w:t xml:space="preserve"> </w:t>
      </w:r>
      <w:r w:rsidR="006E5766" w:rsidRPr="00C73E37">
        <w:t>научных исследований,</w:t>
      </w:r>
      <w:r w:rsidR="006E5766" w:rsidRPr="00C73E37">
        <w:rPr>
          <w:spacing w:val="-1"/>
        </w:rPr>
        <w:t xml:space="preserve"> </w:t>
      </w:r>
    </w:p>
    <w:p w:rsidR="006E5766" w:rsidRPr="00C73E37" w:rsidRDefault="00C73E37" w:rsidP="00C73E37">
      <w:pPr>
        <w:pStyle w:val="11"/>
        <w:tabs>
          <w:tab w:val="left" w:pos="559"/>
          <w:tab w:val="decimal" w:pos="1233"/>
        </w:tabs>
        <w:ind w:left="560" w:firstLine="709"/>
      </w:pPr>
      <w:r>
        <w:rPr>
          <w:spacing w:val="-1"/>
        </w:rPr>
        <w:t>-</w:t>
      </w:r>
      <w:r w:rsidR="006E5766" w:rsidRPr="00C73E37">
        <w:t>опыт</w:t>
      </w:r>
      <w:r w:rsidR="006E5766" w:rsidRPr="00C73E37">
        <w:rPr>
          <w:spacing w:val="-2"/>
        </w:rPr>
        <w:t xml:space="preserve"> </w:t>
      </w:r>
      <w:r w:rsidR="006E5766" w:rsidRPr="00C73E37">
        <w:t>проектной</w:t>
      </w:r>
      <w:r w:rsidR="006E5766" w:rsidRPr="00C73E37">
        <w:rPr>
          <w:spacing w:val="4"/>
        </w:rPr>
        <w:t xml:space="preserve"> </w:t>
      </w:r>
      <w:r w:rsidR="006E5766" w:rsidRPr="00C73E37">
        <w:t>деятельности;</w:t>
      </w:r>
    </w:p>
    <w:p w:rsidR="006E5766" w:rsidRPr="00C73E37" w:rsidRDefault="00C73E37" w:rsidP="00C73E37">
      <w:pPr>
        <w:pStyle w:val="11"/>
        <w:tabs>
          <w:tab w:val="left" w:pos="559"/>
          <w:tab w:val="decimal" w:pos="1233"/>
        </w:tabs>
        <w:ind w:left="560" w:firstLine="709"/>
        <w:rPr>
          <w:spacing w:val="1"/>
        </w:rPr>
      </w:pPr>
      <w:r>
        <w:t>-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создания</w:t>
      </w:r>
      <w:r w:rsidR="006E5766" w:rsidRPr="00C73E37">
        <w:rPr>
          <w:spacing w:val="1"/>
        </w:rPr>
        <w:t xml:space="preserve"> </w:t>
      </w:r>
      <w:r w:rsidR="006E5766" w:rsidRPr="00C73E37">
        <w:t>собственных</w:t>
      </w:r>
      <w:r w:rsidR="006E5766" w:rsidRPr="00C73E37">
        <w:rPr>
          <w:spacing w:val="1"/>
        </w:rPr>
        <w:t xml:space="preserve"> </w:t>
      </w:r>
      <w:r w:rsidR="006E5766" w:rsidRPr="00C73E37">
        <w:t>произведений</w:t>
      </w:r>
      <w:r w:rsidR="006E5766" w:rsidRPr="00C73E37">
        <w:rPr>
          <w:spacing w:val="1"/>
        </w:rPr>
        <w:t xml:space="preserve"> </w:t>
      </w:r>
      <w:r w:rsidR="006E5766" w:rsidRPr="00C73E37">
        <w:t>культуры,</w:t>
      </w:r>
    </w:p>
    <w:p w:rsidR="006E5766" w:rsidRPr="00C73E37" w:rsidRDefault="006E5766" w:rsidP="00C73E37">
      <w:pPr>
        <w:pStyle w:val="11"/>
        <w:tabs>
          <w:tab w:val="left" w:pos="559"/>
          <w:tab w:val="decimal" w:pos="1233"/>
        </w:tabs>
        <w:ind w:left="560" w:firstLine="709"/>
      </w:pPr>
      <w:r w:rsidRPr="00C73E37">
        <w:rPr>
          <w:spacing w:val="1"/>
        </w:rPr>
        <w:t xml:space="preserve"> </w:t>
      </w:r>
      <w:r w:rsidR="00C73E37">
        <w:rPr>
          <w:spacing w:val="1"/>
        </w:rPr>
        <w:t>-</w:t>
      </w:r>
      <w:r w:rsidRPr="00C73E37">
        <w:t>опыт</w:t>
      </w:r>
      <w:r w:rsidRPr="00C73E37">
        <w:rPr>
          <w:spacing w:val="1"/>
        </w:rPr>
        <w:t xml:space="preserve"> </w:t>
      </w:r>
      <w:r w:rsidRPr="00C73E37">
        <w:t>творческого самовыражения;</w:t>
      </w:r>
    </w:p>
    <w:p w:rsidR="006E5766" w:rsidRPr="00C73E37" w:rsidRDefault="00C73E37" w:rsidP="00C73E37">
      <w:pPr>
        <w:pStyle w:val="11"/>
        <w:tabs>
          <w:tab w:val="left" w:pos="559"/>
          <w:tab w:val="decimal" w:pos="1233"/>
        </w:tabs>
        <w:ind w:left="560" w:firstLine="709"/>
      </w:pPr>
      <w:r>
        <w:t>-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ведения</w:t>
      </w:r>
      <w:r w:rsidR="006E5766" w:rsidRPr="00C73E37">
        <w:rPr>
          <w:spacing w:val="1"/>
        </w:rPr>
        <w:t xml:space="preserve"> </w:t>
      </w:r>
      <w:r w:rsidR="006E5766" w:rsidRPr="00C73E37">
        <w:t>здорового</w:t>
      </w:r>
      <w:r w:rsidR="006E5766" w:rsidRPr="00C73E37">
        <w:rPr>
          <w:spacing w:val="1"/>
        </w:rPr>
        <w:t xml:space="preserve"> </w:t>
      </w:r>
      <w:r w:rsidR="006E5766" w:rsidRPr="00C73E37">
        <w:t>образа</w:t>
      </w:r>
      <w:r w:rsidR="006E5766" w:rsidRPr="00C73E37">
        <w:rPr>
          <w:spacing w:val="1"/>
        </w:rPr>
        <w:t xml:space="preserve"> </w:t>
      </w:r>
      <w:r w:rsidR="006E5766" w:rsidRPr="00C73E37">
        <w:t>жизни</w:t>
      </w:r>
      <w:r w:rsidR="006E5766" w:rsidRPr="00C73E37">
        <w:rPr>
          <w:spacing w:val="1"/>
        </w:rPr>
        <w:t xml:space="preserve"> </w:t>
      </w:r>
      <w:r w:rsidR="006E5766" w:rsidRPr="00C73E37">
        <w:t>и</w:t>
      </w:r>
      <w:r w:rsidR="006E5766" w:rsidRPr="00C73E37">
        <w:rPr>
          <w:spacing w:val="1"/>
        </w:rPr>
        <w:t xml:space="preserve"> </w:t>
      </w:r>
      <w:r w:rsidR="006E5766" w:rsidRPr="00C73E37">
        <w:t>заботы</w:t>
      </w:r>
      <w:r w:rsidR="006E5766" w:rsidRPr="00C73E37">
        <w:rPr>
          <w:spacing w:val="1"/>
        </w:rPr>
        <w:t xml:space="preserve"> </w:t>
      </w:r>
      <w:r w:rsidR="006E5766" w:rsidRPr="00C73E37">
        <w:t>о</w:t>
      </w:r>
      <w:r w:rsidR="006E5766" w:rsidRPr="00C73E37">
        <w:rPr>
          <w:spacing w:val="1"/>
        </w:rPr>
        <w:t xml:space="preserve"> </w:t>
      </w:r>
      <w:r w:rsidR="006E5766" w:rsidRPr="00C73E37">
        <w:t>здоровье</w:t>
      </w:r>
      <w:r w:rsidR="006E5766" w:rsidRPr="00C73E37">
        <w:rPr>
          <w:spacing w:val="1"/>
        </w:rPr>
        <w:t xml:space="preserve"> </w:t>
      </w:r>
      <w:r w:rsidR="006E5766" w:rsidRPr="00C73E37">
        <w:t>других</w:t>
      </w:r>
      <w:r w:rsidR="006E5766" w:rsidRPr="00C73E37">
        <w:rPr>
          <w:spacing w:val="-67"/>
        </w:rPr>
        <w:t xml:space="preserve"> </w:t>
      </w:r>
      <w:r w:rsidR="006E5766" w:rsidRPr="00C73E37">
        <w:t>людей;</w:t>
      </w:r>
    </w:p>
    <w:p w:rsidR="006E5766" w:rsidRPr="00C73E37" w:rsidRDefault="00C73E37" w:rsidP="00C73E37">
      <w:pPr>
        <w:pStyle w:val="11"/>
        <w:tabs>
          <w:tab w:val="left" w:pos="559"/>
          <w:tab w:val="decimal" w:pos="1233"/>
        </w:tabs>
        <w:ind w:left="560" w:firstLine="709"/>
      </w:pPr>
      <w:r>
        <w:t>-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оказания</w:t>
      </w:r>
      <w:r w:rsidR="006E5766" w:rsidRPr="00C73E37">
        <w:rPr>
          <w:spacing w:val="1"/>
        </w:rPr>
        <w:t xml:space="preserve"> </w:t>
      </w:r>
      <w:r w:rsidR="006E5766" w:rsidRPr="00C73E37">
        <w:t>помощи</w:t>
      </w:r>
      <w:r w:rsidR="006E5766" w:rsidRPr="00C73E37">
        <w:rPr>
          <w:spacing w:val="1"/>
        </w:rPr>
        <w:t xml:space="preserve"> </w:t>
      </w:r>
      <w:r w:rsidR="006E5766" w:rsidRPr="00C73E37">
        <w:t>окружающим,</w:t>
      </w:r>
      <w:r w:rsidR="006E5766" w:rsidRPr="00C73E37">
        <w:rPr>
          <w:spacing w:val="1"/>
        </w:rPr>
        <w:t xml:space="preserve"> </w:t>
      </w:r>
      <w:r w:rsidR="006E5766" w:rsidRPr="00C73E37">
        <w:t>заботы</w:t>
      </w:r>
      <w:r w:rsidR="006E5766" w:rsidRPr="00C73E37">
        <w:rPr>
          <w:spacing w:val="1"/>
        </w:rPr>
        <w:t xml:space="preserve"> </w:t>
      </w:r>
      <w:r w:rsidR="006E5766" w:rsidRPr="00C73E37">
        <w:t>о</w:t>
      </w:r>
      <w:r w:rsidR="006E5766" w:rsidRPr="00C73E37">
        <w:rPr>
          <w:spacing w:val="1"/>
        </w:rPr>
        <w:t xml:space="preserve"> </w:t>
      </w:r>
      <w:r w:rsidR="006E5766" w:rsidRPr="00C73E37">
        <w:t>малышах</w:t>
      </w:r>
      <w:r w:rsidR="006E5766" w:rsidRPr="00C73E37">
        <w:rPr>
          <w:spacing w:val="1"/>
        </w:rPr>
        <w:t xml:space="preserve"> </w:t>
      </w:r>
      <w:proofErr w:type="gramStart"/>
      <w:r w:rsidR="006E5766" w:rsidRPr="00C73E37">
        <w:t>или</w:t>
      </w:r>
      <w:r>
        <w:t xml:space="preserve"> </w:t>
      </w:r>
      <w:r w:rsidR="006E5766" w:rsidRPr="00C73E37">
        <w:rPr>
          <w:spacing w:val="-67"/>
        </w:rPr>
        <w:t xml:space="preserve"> </w:t>
      </w:r>
      <w:r w:rsidR="006E5766" w:rsidRPr="00C73E37">
        <w:t>пожилых</w:t>
      </w:r>
      <w:proofErr w:type="gramEnd"/>
      <w:r w:rsidR="006E5766" w:rsidRPr="00C73E37">
        <w:t xml:space="preserve"> людях,</w:t>
      </w:r>
      <w:r w:rsidR="006E5766" w:rsidRPr="00C73E37">
        <w:rPr>
          <w:spacing w:val="-1"/>
        </w:rPr>
        <w:t xml:space="preserve"> </w:t>
      </w:r>
      <w:r w:rsidR="006E5766" w:rsidRPr="00C73E37">
        <w:t>волонтерский опыт;</w:t>
      </w:r>
    </w:p>
    <w:p w:rsidR="006E5766" w:rsidRPr="00C73E37" w:rsidRDefault="00C73E37" w:rsidP="00C73E37">
      <w:pPr>
        <w:pStyle w:val="11"/>
        <w:tabs>
          <w:tab w:val="left" w:pos="559"/>
          <w:tab w:val="decimal" w:pos="1233"/>
        </w:tabs>
        <w:ind w:left="560" w:firstLine="709"/>
      </w:pPr>
      <w:r>
        <w:t>-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самопознания</w:t>
      </w:r>
      <w:r w:rsidR="006E5766" w:rsidRPr="00C73E37">
        <w:rPr>
          <w:spacing w:val="1"/>
        </w:rPr>
        <w:t xml:space="preserve"> </w:t>
      </w:r>
      <w:r w:rsidR="006E5766" w:rsidRPr="00C73E37">
        <w:t>и</w:t>
      </w:r>
      <w:r w:rsidR="006E5766" w:rsidRPr="00C73E37">
        <w:rPr>
          <w:spacing w:val="1"/>
        </w:rPr>
        <w:t xml:space="preserve"> </w:t>
      </w:r>
      <w:r w:rsidR="006E5766" w:rsidRPr="00C73E37">
        <w:t>самоанализа,</w:t>
      </w:r>
      <w:r w:rsidR="006E5766" w:rsidRPr="00C73E37">
        <w:rPr>
          <w:spacing w:val="1"/>
        </w:rPr>
        <w:t xml:space="preserve"> </w:t>
      </w:r>
      <w:r w:rsidR="006E5766" w:rsidRPr="00C73E37">
        <w:t>опыт</w:t>
      </w:r>
      <w:r w:rsidR="006E5766" w:rsidRPr="00C73E37">
        <w:rPr>
          <w:spacing w:val="1"/>
        </w:rPr>
        <w:t xml:space="preserve"> </w:t>
      </w:r>
      <w:r w:rsidR="006E5766" w:rsidRPr="00C73E37">
        <w:t>социально</w:t>
      </w:r>
      <w:r w:rsidR="006E5766" w:rsidRPr="00C73E37">
        <w:rPr>
          <w:spacing w:val="1"/>
        </w:rPr>
        <w:t xml:space="preserve"> </w:t>
      </w:r>
      <w:r w:rsidR="006E5766" w:rsidRPr="00C73E37">
        <w:t>приемлемого</w:t>
      </w:r>
      <w:r w:rsidR="006E5766" w:rsidRPr="00C73E37">
        <w:rPr>
          <w:spacing w:val="1"/>
        </w:rPr>
        <w:t xml:space="preserve"> </w:t>
      </w:r>
      <w:r w:rsidR="006E5766" w:rsidRPr="00C73E37">
        <w:t>самовыражения</w:t>
      </w:r>
      <w:r w:rsidR="006E5766" w:rsidRPr="00C73E37">
        <w:rPr>
          <w:spacing w:val="-1"/>
        </w:rPr>
        <w:t xml:space="preserve"> </w:t>
      </w:r>
      <w:r w:rsidR="006E5766" w:rsidRPr="00C73E37">
        <w:t>и</w:t>
      </w:r>
      <w:r w:rsidR="006E5766" w:rsidRPr="00C73E37">
        <w:rPr>
          <w:spacing w:val="1"/>
        </w:rPr>
        <w:t xml:space="preserve"> </w:t>
      </w:r>
      <w:r w:rsidR="006E5766" w:rsidRPr="00C73E37">
        <w:t>самореализации.</w:t>
      </w:r>
    </w:p>
    <w:p w:rsidR="006E5766" w:rsidRPr="00C73E37" w:rsidRDefault="006E5766" w:rsidP="00C73E37">
      <w:pPr>
        <w:pStyle w:val="a0"/>
        <w:ind w:left="25" w:right="38" w:firstLine="709"/>
        <w:rPr>
          <w:sz w:val="22"/>
          <w:szCs w:val="22"/>
        </w:rPr>
      </w:pPr>
      <w:r w:rsidRPr="00C73E37">
        <w:rPr>
          <w:sz w:val="22"/>
          <w:szCs w:val="22"/>
        </w:rPr>
        <w:lastRenderedPageBreak/>
        <w:t>Работа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педагогов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по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реализации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данной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программы,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направленная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на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достижение поставленной цели, позволит обучающему получить необходимые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социальные навыки, которые помогут ему лучше ориентироваться в сложном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мире человеческих взаимоотношений, эффективнее налаживать коммуникацию с</w:t>
      </w:r>
      <w:r w:rsidRPr="00C73E37">
        <w:rPr>
          <w:spacing w:val="-67"/>
          <w:sz w:val="22"/>
          <w:szCs w:val="22"/>
        </w:rPr>
        <w:t xml:space="preserve"> </w:t>
      </w:r>
      <w:r w:rsidRPr="00C73E37">
        <w:rPr>
          <w:sz w:val="22"/>
          <w:szCs w:val="22"/>
        </w:rPr>
        <w:t>окружающими,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увереннее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себя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чувствовать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во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взаимодействии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с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ними,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продуктивнее сотрудничать с людьми разных возрастов и разного социального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положения, смелее искать и находить выходы из трудных жизненных ситуаций,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осмысленнее</w:t>
      </w:r>
      <w:r w:rsidRPr="00C73E37">
        <w:rPr>
          <w:spacing w:val="58"/>
          <w:sz w:val="22"/>
          <w:szCs w:val="22"/>
        </w:rPr>
        <w:t xml:space="preserve"> </w:t>
      </w:r>
      <w:r w:rsidRPr="00C73E37">
        <w:rPr>
          <w:sz w:val="22"/>
          <w:szCs w:val="22"/>
        </w:rPr>
        <w:t>выбирать</w:t>
      </w:r>
      <w:r w:rsidRPr="00C73E37">
        <w:rPr>
          <w:spacing w:val="57"/>
          <w:sz w:val="22"/>
          <w:szCs w:val="22"/>
        </w:rPr>
        <w:t xml:space="preserve"> </w:t>
      </w:r>
      <w:r w:rsidRPr="00C73E37">
        <w:rPr>
          <w:sz w:val="22"/>
          <w:szCs w:val="22"/>
        </w:rPr>
        <w:t>свой</w:t>
      </w:r>
      <w:r w:rsidRPr="00C73E37">
        <w:rPr>
          <w:spacing w:val="58"/>
          <w:sz w:val="22"/>
          <w:szCs w:val="22"/>
        </w:rPr>
        <w:t xml:space="preserve"> </w:t>
      </w:r>
      <w:r w:rsidRPr="00C73E37">
        <w:rPr>
          <w:sz w:val="22"/>
          <w:szCs w:val="22"/>
        </w:rPr>
        <w:t>жизненный</w:t>
      </w:r>
      <w:r w:rsidRPr="00C73E37">
        <w:rPr>
          <w:spacing w:val="58"/>
          <w:sz w:val="22"/>
          <w:szCs w:val="22"/>
        </w:rPr>
        <w:t xml:space="preserve"> </w:t>
      </w:r>
      <w:r w:rsidRPr="00C73E37">
        <w:rPr>
          <w:sz w:val="22"/>
          <w:szCs w:val="22"/>
        </w:rPr>
        <w:t>путь</w:t>
      </w:r>
      <w:r w:rsidRPr="00C73E37">
        <w:rPr>
          <w:spacing w:val="56"/>
          <w:sz w:val="22"/>
          <w:szCs w:val="22"/>
        </w:rPr>
        <w:t xml:space="preserve"> </w:t>
      </w:r>
      <w:r w:rsidRPr="00C73E37">
        <w:rPr>
          <w:sz w:val="22"/>
          <w:szCs w:val="22"/>
        </w:rPr>
        <w:t>в</w:t>
      </w:r>
      <w:r w:rsidRPr="00C73E37">
        <w:rPr>
          <w:spacing w:val="60"/>
          <w:sz w:val="22"/>
          <w:szCs w:val="22"/>
        </w:rPr>
        <w:t xml:space="preserve"> </w:t>
      </w:r>
      <w:r w:rsidRPr="00C73E37">
        <w:rPr>
          <w:sz w:val="22"/>
          <w:szCs w:val="22"/>
        </w:rPr>
        <w:t>сложных</w:t>
      </w:r>
      <w:r w:rsidRPr="00C73E37">
        <w:rPr>
          <w:spacing w:val="56"/>
          <w:sz w:val="22"/>
          <w:szCs w:val="22"/>
        </w:rPr>
        <w:t xml:space="preserve"> </w:t>
      </w:r>
      <w:r w:rsidRPr="00C73E37">
        <w:rPr>
          <w:sz w:val="22"/>
          <w:szCs w:val="22"/>
        </w:rPr>
        <w:t>поисках</w:t>
      </w:r>
      <w:r w:rsidRPr="00C73E37">
        <w:rPr>
          <w:spacing w:val="58"/>
          <w:sz w:val="22"/>
          <w:szCs w:val="22"/>
        </w:rPr>
        <w:t xml:space="preserve"> </w:t>
      </w:r>
      <w:r w:rsidRPr="00C73E37">
        <w:rPr>
          <w:sz w:val="22"/>
          <w:szCs w:val="22"/>
        </w:rPr>
        <w:t>счастья</w:t>
      </w:r>
      <w:r w:rsidRPr="00C73E37">
        <w:rPr>
          <w:spacing w:val="58"/>
          <w:sz w:val="22"/>
          <w:szCs w:val="22"/>
        </w:rPr>
        <w:t xml:space="preserve"> </w:t>
      </w:r>
      <w:r w:rsidRPr="00C73E37">
        <w:rPr>
          <w:sz w:val="22"/>
          <w:szCs w:val="22"/>
        </w:rPr>
        <w:t>для</w:t>
      </w:r>
      <w:r w:rsidRPr="00C73E37">
        <w:rPr>
          <w:spacing w:val="-68"/>
          <w:sz w:val="22"/>
          <w:szCs w:val="22"/>
        </w:rPr>
        <w:t xml:space="preserve"> </w:t>
      </w:r>
      <w:r w:rsidRPr="00C73E37">
        <w:rPr>
          <w:sz w:val="22"/>
          <w:szCs w:val="22"/>
        </w:rPr>
        <w:t>себя</w:t>
      </w:r>
      <w:r w:rsidRPr="00C73E37">
        <w:rPr>
          <w:spacing w:val="-4"/>
          <w:sz w:val="22"/>
          <w:szCs w:val="22"/>
        </w:rPr>
        <w:t xml:space="preserve"> </w:t>
      </w:r>
      <w:r w:rsidRPr="00C73E37">
        <w:rPr>
          <w:sz w:val="22"/>
          <w:szCs w:val="22"/>
        </w:rPr>
        <w:t>и окружающих</w:t>
      </w:r>
      <w:r w:rsidRPr="00C73E37">
        <w:rPr>
          <w:spacing w:val="-1"/>
          <w:sz w:val="22"/>
          <w:szCs w:val="22"/>
        </w:rPr>
        <w:t xml:space="preserve"> </w:t>
      </w:r>
      <w:r w:rsidRPr="00C73E37">
        <w:rPr>
          <w:sz w:val="22"/>
          <w:szCs w:val="22"/>
        </w:rPr>
        <w:t>его людей.</w:t>
      </w:r>
    </w:p>
    <w:p w:rsidR="006E5766" w:rsidRPr="00C73E37" w:rsidRDefault="006E5766" w:rsidP="00C73E37">
      <w:pPr>
        <w:pStyle w:val="a0"/>
        <w:ind w:left="25" w:right="-25" w:firstLine="709"/>
        <w:rPr>
          <w:sz w:val="22"/>
          <w:szCs w:val="22"/>
        </w:rPr>
      </w:pPr>
      <w:r w:rsidRPr="00C73E37">
        <w:rPr>
          <w:sz w:val="22"/>
          <w:szCs w:val="22"/>
        </w:rPr>
        <w:t>Планомерная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реализация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поставленных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задач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позволит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организовать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в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школе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интересную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событийно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насыщенную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жизнь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детей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педагогов,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что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станет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эффективным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способом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профилактики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антисоциального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поведения</w:t>
      </w:r>
      <w:r w:rsidRPr="00C73E37">
        <w:rPr>
          <w:spacing w:val="1"/>
          <w:sz w:val="22"/>
          <w:szCs w:val="22"/>
        </w:rPr>
        <w:t xml:space="preserve"> </w:t>
      </w:r>
      <w:r w:rsidRPr="00C73E37">
        <w:rPr>
          <w:sz w:val="22"/>
          <w:szCs w:val="22"/>
        </w:rPr>
        <w:t>школьников.</w:t>
      </w:r>
    </w:p>
    <w:p w:rsidR="00C73E37" w:rsidRPr="00C73E37" w:rsidRDefault="00C73E37" w:rsidP="00BE0A24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b/>
          <w:bCs/>
          <w:color w:val="000000"/>
          <w:lang w:eastAsia="en-US"/>
        </w:rPr>
        <w:t>РАЗДЕЛ III. «ВИДЫ, ФОРМЫ И СОДЕРЖАНИЕ ДЕЯТЕЛЬНОСТИ»</w:t>
      </w:r>
    </w:p>
    <w:p w:rsidR="00C73E37" w:rsidRPr="00C73E37" w:rsidRDefault="00C73E37" w:rsidP="00C73E3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color w:val="000000"/>
          <w:lang w:eastAsia="en-US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C73E37" w:rsidRPr="00C73E37" w:rsidRDefault="00C73E37" w:rsidP="00C73E3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b/>
          <w:bCs/>
          <w:color w:val="000000"/>
          <w:lang w:eastAsia="en-US"/>
        </w:rPr>
        <w:t>3.1. ИНВАРИАТИВНЫЕ МОДУЛИ</w:t>
      </w:r>
    </w:p>
    <w:p w:rsidR="00C73E37" w:rsidRPr="00C73E37" w:rsidRDefault="00C73E37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b/>
          <w:bCs/>
          <w:color w:val="000000"/>
          <w:lang w:eastAsia="en-US"/>
        </w:rPr>
        <w:t>3.1.1. Модуль «Классное руководство»</w:t>
      </w:r>
    </w:p>
    <w:p w:rsidR="00C73E37" w:rsidRPr="00C73E37" w:rsidRDefault="00C73E37" w:rsidP="00C73E37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color w:val="000000"/>
          <w:lang w:eastAsia="en-US"/>
        </w:rPr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C73E37">
        <w:rPr>
          <w:rFonts w:eastAsiaTheme="minorHAnsi"/>
          <w:i/>
          <w:iCs/>
          <w:color w:val="000000"/>
          <w:lang w:eastAsia="en-US"/>
        </w:rPr>
        <w:t xml:space="preserve">. </w:t>
      </w:r>
    </w:p>
    <w:p w:rsidR="00C73E37" w:rsidRPr="00C73E37" w:rsidRDefault="00C73E37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b/>
          <w:bCs/>
          <w:i/>
          <w:iCs/>
          <w:color w:val="000000"/>
          <w:lang w:eastAsia="en-US"/>
        </w:rPr>
        <w:t xml:space="preserve">Работа с классом: </w:t>
      </w:r>
    </w:p>
    <w:p w:rsidR="00C73E37" w:rsidRPr="00C73E37" w:rsidRDefault="00C73E37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C73E37">
        <w:rPr>
          <w:rFonts w:eastAsiaTheme="minorHAnsi"/>
          <w:color w:val="000000"/>
          <w:lang w:eastAsia="en-US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C73E37" w:rsidRPr="00C73E37" w:rsidRDefault="00C73E37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C73E37">
        <w:rPr>
          <w:rFonts w:eastAsiaTheme="minorHAnsi"/>
          <w:color w:val="000000"/>
          <w:lang w:eastAsia="en-US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C73E37">
        <w:rPr>
          <w:rFonts w:eastAsiaTheme="minorHAnsi"/>
          <w:color w:val="000000"/>
          <w:lang w:eastAsia="en-US"/>
        </w:rPr>
        <w:t>самореализоваться</w:t>
      </w:r>
      <w:proofErr w:type="spellEnd"/>
      <w:r w:rsidRPr="00C73E37">
        <w:rPr>
          <w:rFonts w:eastAsiaTheme="minorHAnsi"/>
          <w:color w:val="000000"/>
          <w:lang w:eastAsia="en-US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73E37" w:rsidRPr="00C73E37" w:rsidRDefault="00C73E37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C73E37">
        <w:rPr>
          <w:rFonts w:eastAsiaTheme="minorHAnsi"/>
          <w:color w:val="000000"/>
          <w:lang w:eastAsia="en-US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C73E37" w:rsidRPr="00C73E37" w:rsidRDefault="00C73E37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C73E37">
        <w:rPr>
          <w:rFonts w:eastAsiaTheme="minorHAnsi"/>
          <w:color w:val="000000"/>
          <w:lang w:eastAsia="en-US"/>
        </w:rPr>
        <w:t xml:space="preserve">сплочение коллектива класса через: игры и тренинги на сплочение и </w:t>
      </w:r>
      <w:proofErr w:type="spellStart"/>
      <w:r w:rsidRPr="00C73E37">
        <w:rPr>
          <w:rFonts w:eastAsiaTheme="minorHAnsi"/>
          <w:color w:val="000000"/>
          <w:lang w:eastAsia="en-US"/>
        </w:rPr>
        <w:t>командообразование</w:t>
      </w:r>
      <w:proofErr w:type="spellEnd"/>
      <w:r w:rsidRPr="00C73E37">
        <w:rPr>
          <w:rFonts w:eastAsiaTheme="minorHAnsi"/>
          <w:color w:val="000000"/>
          <w:lang w:eastAsia="en-US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73E37">
        <w:rPr>
          <w:rFonts w:eastAsiaTheme="minorHAnsi"/>
          <w:color w:val="000000"/>
          <w:lang w:eastAsia="en-US"/>
        </w:rPr>
        <w:t>микрогруппами</w:t>
      </w:r>
      <w:proofErr w:type="spellEnd"/>
      <w:r w:rsidRPr="00C73E37">
        <w:rPr>
          <w:rFonts w:eastAsiaTheme="minorHAnsi"/>
          <w:color w:val="000000"/>
          <w:lang w:eastAsia="en-US"/>
        </w:rPr>
        <w:t xml:space="preserve"> поздравления, сюрпризы, творческие подарки и розыгрыши; регулярные </w:t>
      </w:r>
      <w:proofErr w:type="spellStart"/>
      <w:r w:rsidRPr="00C73E37">
        <w:rPr>
          <w:rFonts w:eastAsiaTheme="minorHAnsi"/>
          <w:color w:val="000000"/>
          <w:lang w:eastAsia="en-US"/>
        </w:rPr>
        <w:t>внутриклассные</w:t>
      </w:r>
      <w:proofErr w:type="spellEnd"/>
      <w:r w:rsidRPr="00C73E37">
        <w:rPr>
          <w:rFonts w:eastAsiaTheme="minorHAnsi"/>
          <w:color w:val="000000"/>
          <w:lang w:eastAsia="en-US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C73E37" w:rsidRPr="00C73E37" w:rsidRDefault="00C73E37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73E37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C73E37">
        <w:rPr>
          <w:rFonts w:eastAsiaTheme="minorHAnsi"/>
          <w:color w:val="000000"/>
          <w:lang w:eastAsia="en-US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i/>
          <w:iCs/>
          <w:color w:val="000000"/>
          <w:lang w:eastAsia="en-US"/>
        </w:rPr>
        <w:t xml:space="preserve">Индивидуальная работа с учащимися: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color w:val="000000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color w:val="000000"/>
          <w:lang w:eastAsia="en-US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color w:val="000000"/>
          <w:lang w:eastAsia="en-US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i/>
          <w:iCs/>
          <w:color w:val="000000"/>
          <w:lang w:eastAsia="en-US"/>
        </w:rPr>
        <w:t xml:space="preserve">Работа с учителями, преподающими в классе: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проведение педагогических консилиумов, направленных на решение конкретных проблем класса и интеграцию воспитательных влияний на обучающихся;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привлечение учителей к участию во </w:t>
      </w:r>
      <w:proofErr w:type="spellStart"/>
      <w:r w:rsidRPr="00101366">
        <w:rPr>
          <w:rFonts w:eastAsiaTheme="minorHAnsi"/>
          <w:color w:val="000000"/>
          <w:lang w:eastAsia="en-US"/>
        </w:rPr>
        <w:t>внутриклассных</w:t>
      </w:r>
      <w:proofErr w:type="spellEnd"/>
      <w:r w:rsidRPr="00101366">
        <w:rPr>
          <w:rFonts w:eastAsiaTheme="minorHAnsi"/>
          <w:color w:val="000000"/>
          <w:lang w:eastAsia="en-US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i/>
          <w:iCs/>
          <w:color w:val="000000"/>
          <w:lang w:eastAsia="en-US"/>
        </w:rPr>
        <w:t xml:space="preserve">Работа с родителями (законными представителями) обучающихся: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помощь родителям (законным представителям) обучающихся в регулировании отношений между ними, администрацией образовательной организации и учителями- предметниками;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after="63"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color w:val="000000"/>
          <w:lang w:eastAsia="en-US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 </w:t>
      </w:r>
    </w:p>
    <w:p w:rsidR="00101366" w:rsidRPr="00101366" w:rsidRDefault="00101366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color w:val="000000"/>
          <w:lang w:eastAsia="en-US"/>
        </w:rPr>
        <w:t>3.1.2. Модуль «Школьный урок»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lang w:eastAsia="en-US"/>
        </w:rPr>
        <w:t xml:space="preserve">Реализация школьными педагогами воспитательного потенциала урока предполагает следующее: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color w:val="000000"/>
          <w:lang w:eastAsia="en-US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lang w:eastAsia="en-US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lang w:eastAsia="en-US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lang w:eastAsia="en-US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lang w:eastAsia="en-US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lang w:eastAsia="en-US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01366" w:rsidRP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lang w:eastAsia="en-US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6"/>
          <w:szCs w:val="26"/>
          <w:lang w:eastAsia="en-US"/>
        </w:rPr>
        <w:t xml:space="preserve">− </w:t>
      </w:r>
      <w:r w:rsidRPr="00101366">
        <w:rPr>
          <w:rFonts w:eastAsiaTheme="minorHAnsi"/>
          <w:lang w:eastAsia="en-US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101366" w:rsidRPr="00101366" w:rsidRDefault="00101366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lang w:eastAsia="en-US"/>
        </w:rPr>
      </w:pPr>
      <w:r w:rsidRPr="00101366">
        <w:rPr>
          <w:rFonts w:eastAsiaTheme="minorHAnsi"/>
          <w:b/>
          <w:bCs/>
          <w:lang w:eastAsia="en-US"/>
        </w:rPr>
        <w:t>3.1.3. Модуль «Курсы внеурочной деятельности и дополнительного образования»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lang w:eastAsia="en-US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lang w:eastAsia="en-US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101366">
        <w:rPr>
          <w:rFonts w:eastAsiaTheme="minorHAnsi"/>
          <w:lang w:eastAsia="en-US"/>
        </w:rPr>
        <w:t>самореализоват</w:t>
      </w:r>
      <w:r>
        <w:rPr>
          <w:rFonts w:eastAsiaTheme="minorHAnsi"/>
          <w:lang w:eastAsia="en-US"/>
        </w:rPr>
        <w:t>ься</w:t>
      </w:r>
      <w:proofErr w:type="spellEnd"/>
      <w:r>
        <w:rPr>
          <w:rFonts w:eastAsiaTheme="minorHAnsi"/>
          <w:lang w:eastAsia="en-US"/>
        </w:rPr>
        <w:t xml:space="preserve"> в ней, приобрести социально-</w:t>
      </w:r>
      <w:r w:rsidRPr="00101366">
        <w:rPr>
          <w:rFonts w:eastAsiaTheme="minorHAnsi"/>
          <w:lang w:eastAsia="en-US"/>
        </w:rPr>
        <w:t xml:space="preserve">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lang w:eastAsia="en-US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lang w:eastAsia="en-US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sz w:val="23"/>
          <w:szCs w:val="23"/>
          <w:lang w:eastAsia="en-US"/>
        </w:rPr>
        <w:t xml:space="preserve">- </w:t>
      </w:r>
      <w:r w:rsidRPr="00101366">
        <w:rPr>
          <w:rFonts w:eastAsiaTheme="minorHAnsi"/>
          <w:lang w:eastAsia="en-US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3"/>
          <w:szCs w:val="23"/>
          <w:lang w:eastAsia="en-US"/>
        </w:rPr>
      </w:pPr>
      <w:r w:rsidRPr="00101366">
        <w:rPr>
          <w:rFonts w:eastAsiaTheme="minorHAnsi"/>
          <w:sz w:val="23"/>
          <w:szCs w:val="23"/>
          <w:lang w:eastAsia="en-US"/>
        </w:rPr>
        <w:lastRenderedPageBreak/>
        <w:t xml:space="preserve">- поощрение педагогами детских инициатив и детского самоуправления.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lang w:eastAsia="en-US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101366">
        <w:rPr>
          <w:rFonts w:eastAsiaTheme="minorHAnsi"/>
          <w:b/>
          <w:bCs/>
          <w:i/>
          <w:iCs/>
          <w:lang w:eastAsia="en-US"/>
        </w:rPr>
        <w:t xml:space="preserve">Познавательная Деятельность. </w:t>
      </w:r>
      <w:r w:rsidRPr="00101366">
        <w:rPr>
          <w:rFonts w:eastAsiaTheme="minorHAnsi"/>
          <w:lang w:eastAsia="en-US"/>
        </w:rPr>
        <w:t xml:space="preserve">Курсы внеурочной деятельности и дополнительного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color w:val="000000"/>
          <w:lang w:eastAsia="en-US"/>
        </w:rPr>
        <w:t xml:space="preserve">образования, направленные </w:t>
      </w:r>
      <w:r w:rsidRPr="00101366">
        <w:rPr>
          <w:rFonts w:eastAsiaTheme="minorHAnsi"/>
          <w:i/>
          <w:iCs/>
          <w:color w:val="000000"/>
          <w:lang w:eastAsia="en-US"/>
        </w:rPr>
        <w:t xml:space="preserve">на </w:t>
      </w:r>
      <w:r w:rsidR="005B2858">
        <w:rPr>
          <w:rFonts w:eastAsiaTheme="minorHAnsi"/>
          <w:color w:val="000000"/>
          <w:lang w:eastAsia="en-US"/>
        </w:rPr>
        <w:t>передачу школьникам социально-</w:t>
      </w:r>
      <w:r w:rsidRPr="00101366">
        <w:rPr>
          <w:rFonts w:eastAsiaTheme="minorHAnsi"/>
          <w:color w:val="000000"/>
          <w:lang w:eastAsia="en-US"/>
        </w:rPr>
        <w:t>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«</w:t>
      </w:r>
      <w:r w:rsidR="005B2858">
        <w:rPr>
          <w:rFonts w:eastAsiaTheme="minorHAnsi"/>
          <w:color w:val="000000"/>
          <w:lang w:eastAsia="en-US"/>
        </w:rPr>
        <w:t>М</w:t>
      </w:r>
      <w:r w:rsidRPr="00101366">
        <w:rPr>
          <w:rFonts w:eastAsiaTheme="minorHAnsi"/>
          <w:color w:val="000000"/>
          <w:lang w:eastAsia="en-US"/>
        </w:rPr>
        <w:t>атематика»</w:t>
      </w:r>
      <w:r w:rsidR="005B2858">
        <w:rPr>
          <w:rFonts w:eastAsiaTheme="minorHAnsi"/>
          <w:color w:val="000000"/>
          <w:lang w:eastAsia="en-US"/>
        </w:rPr>
        <w:t>, «Окружающий мир», «География»</w:t>
      </w:r>
      <w:r w:rsidRPr="00101366">
        <w:rPr>
          <w:rFonts w:eastAsiaTheme="minorHAnsi"/>
          <w:color w:val="000000"/>
          <w:lang w:eastAsia="en-US"/>
        </w:rPr>
        <w:t xml:space="preserve"> и др.).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i/>
          <w:iCs/>
          <w:color w:val="000000"/>
          <w:lang w:eastAsia="en-US"/>
        </w:rPr>
        <w:t xml:space="preserve">Художественное творчество. </w:t>
      </w:r>
      <w:r w:rsidRPr="00101366">
        <w:rPr>
          <w:rFonts w:eastAsiaTheme="minorHAnsi"/>
          <w:color w:val="000000"/>
          <w:lang w:eastAsia="en-US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101366">
        <w:rPr>
          <w:rFonts w:eastAsiaTheme="minorHAnsi"/>
          <w:color w:val="000000"/>
          <w:lang w:eastAsia="en-US"/>
        </w:rPr>
        <w:t>просоциальной</w:t>
      </w:r>
      <w:proofErr w:type="spellEnd"/>
      <w:r w:rsidRPr="00101366">
        <w:rPr>
          <w:rFonts w:eastAsiaTheme="minorHAnsi"/>
          <w:color w:val="000000"/>
          <w:lang w:eastAsia="en-US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i/>
          <w:iCs/>
          <w:color w:val="000000"/>
          <w:lang w:eastAsia="en-US"/>
        </w:rPr>
        <w:t xml:space="preserve">Проблемно-ценностное общение. </w:t>
      </w:r>
      <w:r w:rsidRPr="00101366">
        <w:rPr>
          <w:rFonts w:eastAsiaTheme="minorHAnsi"/>
          <w:color w:val="000000"/>
          <w:lang w:eastAsia="en-US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5B2858">
        <w:rPr>
          <w:rFonts w:eastAsiaTheme="minorHAnsi"/>
          <w:color w:val="000000"/>
          <w:lang w:eastAsia="en-US"/>
        </w:rPr>
        <w:t xml:space="preserve"> разнообразию взглядов людей (ДО «Кадр</w:t>
      </w:r>
      <w:r w:rsidRPr="00101366">
        <w:rPr>
          <w:rFonts w:eastAsiaTheme="minorHAnsi"/>
          <w:color w:val="000000"/>
          <w:lang w:eastAsia="en-US"/>
        </w:rPr>
        <w:t xml:space="preserve">», </w:t>
      </w:r>
      <w:r w:rsidR="005B2858">
        <w:rPr>
          <w:rFonts w:eastAsiaTheme="minorHAnsi"/>
          <w:color w:val="000000"/>
          <w:lang w:eastAsia="en-US"/>
        </w:rPr>
        <w:t xml:space="preserve">ДО </w:t>
      </w:r>
      <w:r w:rsidRPr="00101366">
        <w:rPr>
          <w:rFonts w:eastAsiaTheme="minorHAnsi"/>
          <w:color w:val="000000"/>
          <w:lang w:eastAsia="en-US"/>
        </w:rPr>
        <w:t>«</w:t>
      </w:r>
      <w:r w:rsidR="005B2858">
        <w:rPr>
          <w:rFonts w:eastAsiaTheme="minorHAnsi"/>
          <w:color w:val="000000"/>
          <w:lang w:eastAsia="en-US"/>
        </w:rPr>
        <w:t>Кедр</w:t>
      </w:r>
      <w:r w:rsidRPr="00101366">
        <w:rPr>
          <w:rFonts w:eastAsiaTheme="minorHAnsi"/>
          <w:color w:val="000000"/>
          <w:lang w:eastAsia="en-US"/>
        </w:rPr>
        <w:t>»</w:t>
      </w:r>
      <w:r w:rsidR="005B2858">
        <w:rPr>
          <w:rFonts w:eastAsiaTheme="minorHAnsi"/>
          <w:color w:val="000000"/>
          <w:lang w:eastAsia="en-US"/>
        </w:rPr>
        <w:t>, ДО «Орешек», «Школьное самоуправление»</w:t>
      </w:r>
      <w:r w:rsidRPr="00101366">
        <w:rPr>
          <w:rFonts w:eastAsiaTheme="minorHAnsi"/>
          <w:color w:val="000000"/>
          <w:lang w:eastAsia="en-US"/>
        </w:rPr>
        <w:t xml:space="preserve"> и др.). </w:t>
      </w:r>
    </w:p>
    <w:p w:rsidR="00101366" w:rsidRPr="00101366" w:rsidRDefault="00101366" w:rsidP="005B28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i/>
          <w:iCs/>
          <w:color w:val="000000"/>
          <w:lang w:eastAsia="en-US"/>
        </w:rPr>
        <w:t xml:space="preserve">Спортивно-оздоровительная деятельность. </w:t>
      </w:r>
      <w:r w:rsidRPr="00101366">
        <w:rPr>
          <w:rFonts w:eastAsiaTheme="minorHAnsi"/>
          <w:color w:val="000000"/>
          <w:lang w:eastAsia="en-US"/>
        </w:rPr>
        <w:t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</w:t>
      </w:r>
      <w:r w:rsidR="005B2858">
        <w:rPr>
          <w:rFonts w:eastAsiaTheme="minorHAnsi"/>
          <w:color w:val="000000"/>
          <w:lang w:eastAsia="en-US"/>
        </w:rPr>
        <w:t>Волейбол</w:t>
      </w:r>
      <w:r w:rsidRPr="00101366">
        <w:rPr>
          <w:rFonts w:eastAsiaTheme="minorHAnsi"/>
          <w:color w:val="000000"/>
          <w:lang w:eastAsia="en-US"/>
        </w:rPr>
        <w:t>»</w:t>
      </w:r>
      <w:r w:rsidR="005B2858">
        <w:rPr>
          <w:rFonts w:eastAsiaTheme="minorHAnsi"/>
          <w:color w:val="000000"/>
          <w:lang w:eastAsia="en-US"/>
        </w:rPr>
        <w:t>, секция по мини-футболу, баскетболу</w:t>
      </w:r>
      <w:r w:rsidRPr="00101366">
        <w:rPr>
          <w:rFonts w:eastAsiaTheme="minorHAnsi"/>
          <w:color w:val="000000"/>
          <w:lang w:eastAsia="en-US"/>
        </w:rPr>
        <w:t xml:space="preserve">). </w:t>
      </w:r>
    </w:p>
    <w:p w:rsidR="00101366" w:rsidRDefault="00101366" w:rsidP="0010136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101366">
        <w:rPr>
          <w:rFonts w:eastAsiaTheme="minorHAnsi"/>
          <w:b/>
          <w:bCs/>
          <w:i/>
          <w:iCs/>
          <w:color w:val="000000"/>
          <w:lang w:eastAsia="en-US"/>
        </w:rPr>
        <w:t xml:space="preserve">Трудовая деятельность </w:t>
      </w:r>
      <w:r w:rsidRPr="00101366">
        <w:rPr>
          <w:rFonts w:eastAsiaTheme="minorHAnsi"/>
          <w:color w:val="000000"/>
          <w:lang w:eastAsia="en-US"/>
        </w:rPr>
        <w:t>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5B2858" w:rsidRPr="005B2858" w:rsidRDefault="005B2858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5B2858">
        <w:rPr>
          <w:rFonts w:eastAsiaTheme="minorHAnsi"/>
          <w:b/>
          <w:bCs/>
          <w:color w:val="000000"/>
          <w:lang w:eastAsia="en-US"/>
        </w:rPr>
        <w:t>3.1.4. Модуль «Самоуправление»</w:t>
      </w:r>
    </w:p>
    <w:p w:rsidR="005B2858" w:rsidRPr="005B2858" w:rsidRDefault="005B2858" w:rsidP="005B2858">
      <w:pPr>
        <w:pStyle w:val="a0"/>
        <w:spacing w:before="1" w:line="240" w:lineRule="auto"/>
        <w:ind w:left="25" w:firstLine="712"/>
        <w:rPr>
          <w:sz w:val="22"/>
          <w:szCs w:val="22"/>
        </w:rPr>
      </w:pPr>
      <w:r w:rsidRPr="005B2858">
        <w:rPr>
          <w:sz w:val="22"/>
          <w:szCs w:val="22"/>
        </w:rPr>
        <w:t>Поддержка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детского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ученического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самоуправления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в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школе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помогает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педагогам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воспитывать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в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детях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инициативность,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самостоятельность,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ответственность,</w:t>
      </w:r>
      <w:r w:rsidRPr="005B2858">
        <w:rPr>
          <w:spacing w:val="18"/>
          <w:sz w:val="22"/>
          <w:szCs w:val="22"/>
        </w:rPr>
        <w:t xml:space="preserve"> </w:t>
      </w:r>
      <w:r w:rsidRPr="005B2858">
        <w:rPr>
          <w:sz w:val="22"/>
          <w:szCs w:val="22"/>
        </w:rPr>
        <w:t>трудолюбие,</w:t>
      </w:r>
      <w:r w:rsidRPr="005B2858">
        <w:rPr>
          <w:spacing w:val="18"/>
          <w:sz w:val="22"/>
          <w:szCs w:val="22"/>
        </w:rPr>
        <w:t xml:space="preserve"> </w:t>
      </w:r>
      <w:r w:rsidRPr="005B2858">
        <w:rPr>
          <w:sz w:val="22"/>
          <w:szCs w:val="22"/>
        </w:rPr>
        <w:t>чувство</w:t>
      </w:r>
      <w:r w:rsidRPr="005B2858">
        <w:rPr>
          <w:spacing w:val="19"/>
          <w:sz w:val="22"/>
          <w:szCs w:val="22"/>
        </w:rPr>
        <w:t xml:space="preserve"> </w:t>
      </w:r>
      <w:r w:rsidRPr="005B2858">
        <w:rPr>
          <w:sz w:val="22"/>
          <w:szCs w:val="22"/>
        </w:rPr>
        <w:t>собственного</w:t>
      </w:r>
      <w:r w:rsidRPr="005B2858">
        <w:rPr>
          <w:spacing w:val="17"/>
          <w:sz w:val="22"/>
          <w:szCs w:val="22"/>
        </w:rPr>
        <w:t xml:space="preserve"> </w:t>
      </w:r>
      <w:r w:rsidRPr="005B2858">
        <w:rPr>
          <w:sz w:val="22"/>
          <w:szCs w:val="22"/>
        </w:rPr>
        <w:t>достоинства,</w:t>
      </w:r>
      <w:r w:rsidRPr="005B2858">
        <w:rPr>
          <w:spacing w:val="17"/>
          <w:sz w:val="22"/>
          <w:szCs w:val="22"/>
        </w:rPr>
        <w:t xml:space="preserve"> </w:t>
      </w:r>
      <w:r w:rsidRPr="005B2858">
        <w:rPr>
          <w:sz w:val="22"/>
          <w:szCs w:val="22"/>
        </w:rPr>
        <w:t>а</w:t>
      </w:r>
      <w:r w:rsidRPr="005B2858">
        <w:rPr>
          <w:spacing w:val="19"/>
          <w:sz w:val="22"/>
          <w:szCs w:val="22"/>
        </w:rPr>
        <w:t xml:space="preserve"> </w:t>
      </w:r>
      <w:r w:rsidRPr="005B2858">
        <w:rPr>
          <w:sz w:val="22"/>
          <w:szCs w:val="22"/>
        </w:rPr>
        <w:t>школьникам</w:t>
      </w:r>
    </w:p>
    <w:p w:rsidR="005B2858" w:rsidRPr="005B2858" w:rsidRDefault="005B2858" w:rsidP="005B2858">
      <w:pPr>
        <w:pStyle w:val="11"/>
        <w:numPr>
          <w:ilvl w:val="0"/>
          <w:numId w:val="9"/>
        </w:numPr>
        <w:tabs>
          <w:tab w:val="left" w:pos="597"/>
        </w:tabs>
        <w:spacing w:before="1" w:line="240" w:lineRule="auto"/>
        <w:ind w:left="25" w:firstLine="0"/>
      </w:pPr>
      <w:r w:rsidRPr="005B2858">
        <w:t>предоставляет широкие возможности для самовыражения и самореализации.</w:t>
      </w:r>
      <w:r w:rsidRPr="005B2858">
        <w:rPr>
          <w:spacing w:val="1"/>
        </w:rPr>
        <w:t xml:space="preserve"> </w:t>
      </w:r>
      <w:r w:rsidRPr="005B2858">
        <w:t>Это</w:t>
      </w:r>
      <w:r w:rsidRPr="005B2858">
        <w:rPr>
          <w:spacing w:val="-1"/>
        </w:rPr>
        <w:t xml:space="preserve"> </w:t>
      </w:r>
      <w:r w:rsidRPr="005B2858">
        <w:t>то, что</w:t>
      </w:r>
      <w:r w:rsidRPr="005B2858">
        <w:rPr>
          <w:spacing w:val="1"/>
        </w:rPr>
        <w:t xml:space="preserve"> </w:t>
      </w:r>
      <w:r w:rsidRPr="005B2858">
        <w:t>готовит</w:t>
      </w:r>
      <w:r w:rsidRPr="005B2858">
        <w:rPr>
          <w:spacing w:val="-1"/>
        </w:rPr>
        <w:t xml:space="preserve"> </w:t>
      </w:r>
      <w:r w:rsidRPr="005B2858">
        <w:t>их</w:t>
      </w:r>
      <w:r w:rsidRPr="005B2858">
        <w:rPr>
          <w:spacing w:val="1"/>
        </w:rPr>
        <w:t xml:space="preserve"> </w:t>
      </w:r>
      <w:r w:rsidRPr="005B2858">
        <w:t>к</w:t>
      </w:r>
      <w:r w:rsidRPr="005B2858">
        <w:rPr>
          <w:spacing w:val="-2"/>
        </w:rPr>
        <w:t xml:space="preserve"> </w:t>
      </w:r>
      <w:r w:rsidRPr="005B2858">
        <w:t>взрослой жизни.</w:t>
      </w:r>
    </w:p>
    <w:p w:rsidR="005B2858" w:rsidRPr="005B2858" w:rsidRDefault="005B2858" w:rsidP="005B2858">
      <w:pPr>
        <w:pStyle w:val="a0"/>
        <w:spacing w:line="240" w:lineRule="auto"/>
        <w:ind w:left="38" w:right="13" w:firstLine="712"/>
        <w:rPr>
          <w:sz w:val="22"/>
          <w:szCs w:val="22"/>
        </w:rPr>
      </w:pPr>
      <w:r w:rsidRPr="005B2858">
        <w:rPr>
          <w:sz w:val="22"/>
          <w:szCs w:val="22"/>
        </w:rPr>
        <w:t>Поскольку учащимся не всегда удается самостоятельно организовать свою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деятельность, то классные руководители должны осуществлять педагогическое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сопровождение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на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уровне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класса,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а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на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уровне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школы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назначается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куратор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развития</w:t>
      </w:r>
      <w:r w:rsidRPr="005B2858">
        <w:rPr>
          <w:spacing w:val="-1"/>
          <w:sz w:val="22"/>
          <w:szCs w:val="22"/>
        </w:rPr>
        <w:t xml:space="preserve"> </w:t>
      </w:r>
      <w:r w:rsidRPr="005B2858">
        <w:rPr>
          <w:sz w:val="22"/>
          <w:szCs w:val="22"/>
        </w:rPr>
        <w:t>ученического</w:t>
      </w:r>
      <w:r w:rsidRPr="005B2858">
        <w:rPr>
          <w:spacing w:val="-2"/>
          <w:sz w:val="22"/>
          <w:szCs w:val="22"/>
        </w:rPr>
        <w:t xml:space="preserve"> </w:t>
      </w:r>
      <w:r w:rsidRPr="005B2858">
        <w:rPr>
          <w:sz w:val="22"/>
          <w:szCs w:val="22"/>
        </w:rPr>
        <w:t>самоуправления.</w:t>
      </w:r>
    </w:p>
    <w:p w:rsidR="005B2858" w:rsidRPr="005B2858" w:rsidRDefault="005B2858" w:rsidP="005B2858">
      <w:pPr>
        <w:pStyle w:val="a0"/>
        <w:spacing w:before="1" w:line="240" w:lineRule="auto"/>
        <w:ind w:left="51" w:right="-13" w:firstLine="712"/>
        <w:rPr>
          <w:sz w:val="22"/>
          <w:szCs w:val="22"/>
        </w:rPr>
      </w:pPr>
      <w:r w:rsidRPr="005B2858">
        <w:rPr>
          <w:sz w:val="22"/>
          <w:szCs w:val="22"/>
        </w:rPr>
        <w:t>Ученическое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самоуправление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в</w:t>
      </w:r>
      <w:r w:rsidRPr="005B2858">
        <w:rPr>
          <w:spacing w:val="1"/>
          <w:sz w:val="22"/>
          <w:szCs w:val="22"/>
        </w:rPr>
        <w:t xml:space="preserve"> МБОУ СОШ №</w:t>
      </w:r>
      <w:r>
        <w:rPr>
          <w:spacing w:val="1"/>
          <w:sz w:val="22"/>
          <w:szCs w:val="22"/>
        </w:rPr>
        <w:t>7</w:t>
      </w:r>
      <w:r w:rsidRPr="005B2858">
        <w:rPr>
          <w:spacing w:val="1"/>
          <w:sz w:val="22"/>
          <w:szCs w:val="22"/>
        </w:rPr>
        <w:t xml:space="preserve"> п. </w:t>
      </w:r>
      <w:r>
        <w:rPr>
          <w:spacing w:val="1"/>
          <w:sz w:val="22"/>
          <w:szCs w:val="22"/>
        </w:rPr>
        <w:t>Николаевка</w:t>
      </w:r>
      <w:r w:rsidRPr="005B2858">
        <w:rPr>
          <w:spacing w:val="1"/>
          <w:sz w:val="22"/>
          <w:szCs w:val="22"/>
        </w:rPr>
        <w:t xml:space="preserve"> </w:t>
      </w:r>
      <w:r w:rsidRPr="005B2858">
        <w:rPr>
          <w:sz w:val="22"/>
          <w:szCs w:val="22"/>
        </w:rPr>
        <w:t>осуществляется</w:t>
      </w:r>
      <w:r w:rsidRPr="005B2858">
        <w:rPr>
          <w:spacing w:val="-67"/>
          <w:sz w:val="22"/>
          <w:szCs w:val="22"/>
        </w:rPr>
        <w:t xml:space="preserve"> </w:t>
      </w:r>
      <w:r w:rsidRPr="005B2858">
        <w:rPr>
          <w:sz w:val="22"/>
          <w:szCs w:val="22"/>
        </w:rPr>
        <w:t>следующим</w:t>
      </w:r>
      <w:r w:rsidRPr="005B2858">
        <w:rPr>
          <w:spacing w:val="-1"/>
          <w:sz w:val="22"/>
          <w:szCs w:val="22"/>
        </w:rPr>
        <w:t xml:space="preserve"> </w:t>
      </w:r>
      <w:r w:rsidRPr="005B2858">
        <w:rPr>
          <w:sz w:val="22"/>
          <w:szCs w:val="22"/>
        </w:rPr>
        <w:t>образом</w:t>
      </w:r>
      <w:r w:rsidRPr="005B2858">
        <w:rPr>
          <w:i/>
          <w:sz w:val="22"/>
          <w:szCs w:val="22"/>
        </w:rPr>
        <w:t>.</w:t>
      </w:r>
    </w:p>
    <w:p w:rsidR="005B2858" w:rsidRPr="005B2858" w:rsidRDefault="005B2858" w:rsidP="005B2858">
      <w:pPr>
        <w:pStyle w:val="2"/>
        <w:keepNext w:val="0"/>
        <w:keepLines w:val="0"/>
        <w:numPr>
          <w:ilvl w:val="1"/>
          <w:numId w:val="0"/>
        </w:numPr>
        <w:tabs>
          <w:tab w:val="num" w:pos="0"/>
        </w:tabs>
        <w:spacing w:before="6" w:line="240" w:lineRule="auto"/>
        <w:ind w:left="51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На уровне</w:t>
      </w:r>
      <w:r w:rsidRPr="005B2858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</w:t>
      </w: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школы:</w:t>
      </w:r>
    </w:p>
    <w:p w:rsidR="005B2858" w:rsidRPr="005B2858" w:rsidRDefault="005B2858" w:rsidP="005B2858">
      <w:pPr>
        <w:pStyle w:val="11"/>
        <w:tabs>
          <w:tab w:val="decimal" w:pos="1157"/>
          <w:tab w:val="left" w:pos="2394"/>
        </w:tabs>
        <w:spacing w:line="240" w:lineRule="auto"/>
        <w:ind w:left="0" w:right="25" w:firstLine="709"/>
      </w:pPr>
      <w:r>
        <w:t>-</w:t>
      </w:r>
      <w:r w:rsidRPr="005B2858">
        <w:t>через</w:t>
      </w:r>
      <w:r w:rsidRPr="005B2858">
        <w:rPr>
          <w:spacing w:val="1"/>
        </w:rPr>
        <w:t xml:space="preserve"> </w:t>
      </w:r>
      <w:r w:rsidRPr="005B2858">
        <w:t>деятельность</w:t>
      </w:r>
      <w:r w:rsidRPr="005B2858">
        <w:rPr>
          <w:spacing w:val="1"/>
        </w:rPr>
        <w:t xml:space="preserve"> </w:t>
      </w:r>
      <w:r w:rsidRPr="005B2858">
        <w:t>выборного</w:t>
      </w:r>
      <w:r w:rsidRPr="005B2858">
        <w:rPr>
          <w:spacing w:val="1"/>
        </w:rPr>
        <w:t xml:space="preserve"> </w:t>
      </w:r>
      <w:r w:rsidRPr="005B2858">
        <w:t>Совета</w:t>
      </w:r>
      <w:r w:rsidRPr="005B2858">
        <w:rPr>
          <w:spacing w:val="1"/>
        </w:rPr>
        <w:t xml:space="preserve"> </w:t>
      </w:r>
      <w:r w:rsidRPr="005B2858">
        <w:t>учащихся</w:t>
      </w:r>
      <w:r w:rsidRPr="005B2858">
        <w:rPr>
          <w:spacing w:val="1"/>
        </w:rPr>
        <w:t xml:space="preserve"> </w:t>
      </w:r>
      <w:r w:rsidRPr="005B2858">
        <w:t>–</w:t>
      </w:r>
      <w:r w:rsidRPr="005B2858">
        <w:rPr>
          <w:spacing w:val="1"/>
        </w:rPr>
        <w:t xml:space="preserve"> </w:t>
      </w:r>
      <w:r w:rsidRPr="005B2858">
        <w:t>Совета</w:t>
      </w:r>
      <w:r w:rsidRPr="005B2858">
        <w:rPr>
          <w:spacing w:val="1"/>
        </w:rPr>
        <w:t xml:space="preserve"> </w:t>
      </w:r>
      <w:r w:rsidRPr="005B2858">
        <w:t>старшеклассников,</w:t>
      </w:r>
      <w:r w:rsidRPr="005B2858">
        <w:rPr>
          <w:spacing w:val="1"/>
        </w:rPr>
        <w:t xml:space="preserve"> </w:t>
      </w:r>
      <w:r w:rsidRPr="005B2858">
        <w:t>создаваемого</w:t>
      </w:r>
      <w:r w:rsidRPr="005B2858">
        <w:rPr>
          <w:spacing w:val="1"/>
        </w:rPr>
        <w:t xml:space="preserve"> </w:t>
      </w:r>
      <w:r w:rsidRPr="005B2858">
        <w:t>для</w:t>
      </w:r>
      <w:r w:rsidRPr="005B2858">
        <w:rPr>
          <w:spacing w:val="1"/>
        </w:rPr>
        <w:t xml:space="preserve"> </w:t>
      </w:r>
      <w:r w:rsidRPr="005B2858">
        <w:t>учета</w:t>
      </w:r>
      <w:r w:rsidRPr="005B2858">
        <w:rPr>
          <w:spacing w:val="1"/>
        </w:rPr>
        <w:t xml:space="preserve"> </w:t>
      </w:r>
      <w:r w:rsidRPr="005B2858">
        <w:t>мнения</w:t>
      </w:r>
      <w:r w:rsidRPr="005B2858">
        <w:rPr>
          <w:spacing w:val="1"/>
        </w:rPr>
        <w:t xml:space="preserve"> </w:t>
      </w:r>
      <w:r w:rsidRPr="005B2858">
        <w:t>школьников</w:t>
      </w:r>
      <w:r w:rsidRPr="005B2858">
        <w:rPr>
          <w:spacing w:val="1"/>
        </w:rPr>
        <w:t xml:space="preserve"> </w:t>
      </w:r>
      <w:r w:rsidRPr="005B2858">
        <w:t>по</w:t>
      </w:r>
      <w:r w:rsidRPr="005B2858">
        <w:rPr>
          <w:spacing w:val="1"/>
        </w:rPr>
        <w:t xml:space="preserve"> </w:t>
      </w:r>
      <w:r w:rsidRPr="005B2858">
        <w:t>вопросам</w:t>
      </w:r>
      <w:r w:rsidRPr="005B2858">
        <w:rPr>
          <w:spacing w:val="1"/>
        </w:rPr>
        <w:t xml:space="preserve"> </w:t>
      </w:r>
      <w:r w:rsidRPr="005B2858">
        <w:t>управления</w:t>
      </w:r>
      <w:r w:rsidRPr="005B2858">
        <w:rPr>
          <w:spacing w:val="1"/>
        </w:rPr>
        <w:t xml:space="preserve"> </w:t>
      </w:r>
      <w:r w:rsidRPr="005B2858">
        <w:t>образовательной</w:t>
      </w:r>
      <w:r w:rsidRPr="005B2858">
        <w:rPr>
          <w:spacing w:val="1"/>
        </w:rPr>
        <w:t xml:space="preserve"> </w:t>
      </w:r>
      <w:r w:rsidRPr="005B2858">
        <w:t>организацией</w:t>
      </w:r>
      <w:r w:rsidRPr="005B2858">
        <w:rPr>
          <w:spacing w:val="1"/>
        </w:rPr>
        <w:t xml:space="preserve"> </w:t>
      </w:r>
      <w:r w:rsidRPr="005B2858">
        <w:t>и</w:t>
      </w:r>
      <w:r w:rsidRPr="005B2858">
        <w:rPr>
          <w:spacing w:val="1"/>
        </w:rPr>
        <w:t xml:space="preserve"> </w:t>
      </w:r>
      <w:r w:rsidRPr="005B2858">
        <w:t>принятия</w:t>
      </w:r>
      <w:r w:rsidRPr="005B2858">
        <w:rPr>
          <w:spacing w:val="1"/>
        </w:rPr>
        <w:t xml:space="preserve"> </w:t>
      </w:r>
      <w:r w:rsidRPr="005B2858">
        <w:t>административных</w:t>
      </w:r>
      <w:r w:rsidRPr="005B2858">
        <w:rPr>
          <w:spacing w:val="1"/>
        </w:rPr>
        <w:t xml:space="preserve"> </w:t>
      </w:r>
      <w:r w:rsidRPr="005B2858">
        <w:t>решений,</w:t>
      </w:r>
      <w:r w:rsidRPr="005B2858">
        <w:rPr>
          <w:spacing w:val="-2"/>
        </w:rPr>
        <w:t xml:space="preserve"> </w:t>
      </w:r>
      <w:r w:rsidRPr="005B2858">
        <w:t>затрагивающих</w:t>
      </w:r>
      <w:r w:rsidRPr="005B2858">
        <w:rPr>
          <w:spacing w:val="-2"/>
        </w:rPr>
        <w:t xml:space="preserve"> </w:t>
      </w:r>
      <w:r w:rsidRPr="005B2858">
        <w:t>их</w:t>
      </w:r>
      <w:r w:rsidRPr="005B2858">
        <w:rPr>
          <w:spacing w:val="-3"/>
        </w:rPr>
        <w:t xml:space="preserve"> </w:t>
      </w:r>
      <w:r w:rsidRPr="005B2858">
        <w:t>права</w:t>
      </w:r>
      <w:r w:rsidRPr="005B2858">
        <w:rPr>
          <w:spacing w:val="-1"/>
        </w:rPr>
        <w:t xml:space="preserve"> </w:t>
      </w:r>
      <w:r w:rsidRPr="005B2858">
        <w:t>и</w:t>
      </w:r>
      <w:r w:rsidRPr="005B2858">
        <w:rPr>
          <w:spacing w:val="-1"/>
        </w:rPr>
        <w:t xml:space="preserve"> </w:t>
      </w:r>
      <w:r w:rsidRPr="005B2858">
        <w:t>законные интересы;</w:t>
      </w:r>
    </w:p>
    <w:p w:rsidR="005B2858" w:rsidRPr="005B2858" w:rsidRDefault="005B2858" w:rsidP="005B2858">
      <w:pPr>
        <w:pStyle w:val="11"/>
        <w:tabs>
          <w:tab w:val="decimal" w:pos="1157"/>
          <w:tab w:val="left" w:pos="2394"/>
        </w:tabs>
        <w:spacing w:line="240" w:lineRule="auto"/>
        <w:ind w:left="0" w:right="25" w:firstLine="709"/>
      </w:pPr>
      <w:r>
        <w:t>-</w:t>
      </w:r>
      <w:r w:rsidRPr="005B2858">
        <w:t>через</w:t>
      </w:r>
      <w:r w:rsidRPr="005B2858">
        <w:rPr>
          <w:spacing w:val="1"/>
        </w:rPr>
        <w:t xml:space="preserve"> </w:t>
      </w:r>
      <w:r w:rsidRPr="005B2858">
        <w:t>работу</w:t>
      </w:r>
      <w:r w:rsidRPr="005B2858">
        <w:rPr>
          <w:spacing w:val="1"/>
        </w:rPr>
        <w:t xml:space="preserve"> </w:t>
      </w:r>
      <w:r w:rsidRPr="005B2858">
        <w:t>постоянно</w:t>
      </w:r>
      <w:r w:rsidRPr="005B2858">
        <w:rPr>
          <w:spacing w:val="1"/>
        </w:rPr>
        <w:t xml:space="preserve"> </w:t>
      </w:r>
      <w:r w:rsidRPr="005B2858">
        <w:t>действующих</w:t>
      </w:r>
      <w:r w:rsidRPr="005B2858">
        <w:rPr>
          <w:spacing w:val="1"/>
        </w:rPr>
        <w:t xml:space="preserve"> </w:t>
      </w:r>
      <w:r w:rsidRPr="005B2858">
        <w:t>секторов</w:t>
      </w:r>
      <w:r w:rsidRPr="005B2858">
        <w:rPr>
          <w:spacing w:val="1"/>
        </w:rPr>
        <w:t xml:space="preserve"> </w:t>
      </w:r>
      <w:r w:rsidRPr="005B2858">
        <w:t>по</w:t>
      </w:r>
      <w:r w:rsidRPr="005B2858">
        <w:rPr>
          <w:spacing w:val="1"/>
        </w:rPr>
        <w:t xml:space="preserve"> </w:t>
      </w:r>
      <w:r w:rsidRPr="005B2858">
        <w:t>направлениям</w:t>
      </w:r>
      <w:r w:rsidRPr="005B2858">
        <w:rPr>
          <w:spacing w:val="1"/>
        </w:rPr>
        <w:t xml:space="preserve"> </w:t>
      </w:r>
      <w:r w:rsidRPr="005B2858">
        <w:t>деятельности, инициирующих и организующих проведение личностно значимых</w:t>
      </w:r>
      <w:r w:rsidRPr="005B2858">
        <w:rPr>
          <w:spacing w:val="1"/>
        </w:rPr>
        <w:t xml:space="preserve"> </w:t>
      </w:r>
      <w:r w:rsidRPr="005B2858">
        <w:t xml:space="preserve">для школьников событий (соревнований, конкурсов, фестивалей, </w:t>
      </w:r>
      <w:proofErr w:type="spellStart"/>
      <w:r w:rsidRPr="005B2858">
        <w:t>флешмобов</w:t>
      </w:r>
      <w:proofErr w:type="spellEnd"/>
      <w:r w:rsidRPr="005B2858">
        <w:t xml:space="preserve"> и</w:t>
      </w:r>
      <w:r w:rsidRPr="005B2858">
        <w:rPr>
          <w:spacing w:val="1"/>
        </w:rPr>
        <w:t xml:space="preserve"> </w:t>
      </w:r>
      <w:r w:rsidRPr="005B2858">
        <w:t>т.п.),</w:t>
      </w:r>
      <w:r w:rsidRPr="005B2858">
        <w:rPr>
          <w:spacing w:val="1"/>
        </w:rPr>
        <w:t xml:space="preserve"> </w:t>
      </w:r>
      <w:r w:rsidRPr="005B2858">
        <w:t>отвечающих</w:t>
      </w:r>
      <w:r w:rsidRPr="005B2858">
        <w:rPr>
          <w:spacing w:val="1"/>
        </w:rPr>
        <w:t xml:space="preserve"> </w:t>
      </w:r>
      <w:r w:rsidRPr="005B2858">
        <w:t>за</w:t>
      </w:r>
      <w:r w:rsidRPr="005B2858">
        <w:rPr>
          <w:spacing w:val="1"/>
        </w:rPr>
        <w:t xml:space="preserve"> </w:t>
      </w:r>
      <w:r w:rsidRPr="005B2858">
        <w:t>проведение</w:t>
      </w:r>
      <w:r w:rsidRPr="005B2858">
        <w:rPr>
          <w:spacing w:val="1"/>
        </w:rPr>
        <w:t xml:space="preserve"> </w:t>
      </w:r>
      <w:r w:rsidRPr="005B2858">
        <w:t>тех</w:t>
      </w:r>
      <w:r w:rsidRPr="005B2858">
        <w:rPr>
          <w:spacing w:val="1"/>
        </w:rPr>
        <w:t xml:space="preserve"> </w:t>
      </w:r>
      <w:r w:rsidRPr="005B2858">
        <w:t>или</w:t>
      </w:r>
      <w:r w:rsidRPr="005B2858">
        <w:rPr>
          <w:spacing w:val="1"/>
        </w:rPr>
        <w:t xml:space="preserve"> </w:t>
      </w:r>
      <w:r w:rsidRPr="005B2858">
        <w:t>иных</w:t>
      </w:r>
      <w:r w:rsidRPr="005B2858">
        <w:rPr>
          <w:spacing w:val="1"/>
        </w:rPr>
        <w:t xml:space="preserve"> </w:t>
      </w:r>
      <w:r w:rsidRPr="005B2858">
        <w:t>конкретных</w:t>
      </w:r>
      <w:r w:rsidRPr="005B2858">
        <w:rPr>
          <w:spacing w:val="1"/>
        </w:rPr>
        <w:t xml:space="preserve"> </w:t>
      </w:r>
      <w:r w:rsidRPr="005B2858">
        <w:t>мероприятий,</w:t>
      </w:r>
      <w:r w:rsidRPr="005B2858">
        <w:rPr>
          <w:spacing w:val="1"/>
        </w:rPr>
        <w:t xml:space="preserve"> </w:t>
      </w:r>
      <w:r w:rsidRPr="005B2858">
        <w:t>праздников,</w:t>
      </w:r>
      <w:r w:rsidRPr="005B2858">
        <w:rPr>
          <w:spacing w:val="-2"/>
        </w:rPr>
        <w:t xml:space="preserve"> </w:t>
      </w:r>
      <w:r w:rsidRPr="005B2858">
        <w:t>вечеров,</w:t>
      </w:r>
      <w:r w:rsidRPr="005B2858">
        <w:rPr>
          <w:spacing w:val="-1"/>
        </w:rPr>
        <w:t xml:space="preserve"> </w:t>
      </w:r>
      <w:r w:rsidRPr="005B2858">
        <w:t>акций и</w:t>
      </w:r>
      <w:r w:rsidRPr="005B2858">
        <w:rPr>
          <w:spacing w:val="2"/>
        </w:rPr>
        <w:t xml:space="preserve"> </w:t>
      </w:r>
      <w:r w:rsidRPr="005B2858">
        <w:t>т.</w:t>
      </w:r>
      <w:r w:rsidRPr="005B2858">
        <w:rPr>
          <w:spacing w:val="-1"/>
        </w:rPr>
        <w:t xml:space="preserve"> </w:t>
      </w:r>
      <w:r w:rsidRPr="005B2858">
        <w:t>п.</w:t>
      </w:r>
    </w:p>
    <w:p w:rsidR="005B2858" w:rsidRPr="005B2858" w:rsidRDefault="005B2858" w:rsidP="005B2858">
      <w:pPr>
        <w:pStyle w:val="2"/>
        <w:keepNext w:val="0"/>
        <w:keepLines w:val="0"/>
        <w:spacing w:before="3" w:line="240" w:lineRule="auto"/>
        <w:ind w:left="25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На</w:t>
      </w:r>
      <w:r w:rsidRPr="005B2858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уровне</w:t>
      </w:r>
      <w:r w:rsidRPr="005B2858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классов:</w:t>
      </w:r>
    </w:p>
    <w:p w:rsidR="005B2858" w:rsidRPr="005B2858" w:rsidRDefault="005B2858" w:rsidP="005B2858">
      <w:pPr>
        <w:pStyle w:val="11"/>
        <w:tabs>
          <w:tab w:val="decimal" w:pos="1665"/>
          <w:tab w:val="left" w:pos="2394"/>
        </w:tabs>
        <w:spacing w:line="240" w:lineRule="auto"/>
        <w:ind w:left="0" w:firstLine="709"/>
      </w:pPr>
      <w:r>
        <w:t>-</w:t>
      </w:r>
      <w:r w:rsidRPr="005B2858">
        <w:t>через</w:t>
      </w:r>
      <w:r w:rsidRPr="005B2858">
        <w:rPr>
          <w:spacing w:val="66"/>
        </w:rPr>
        <w:t xml:space="preserve"> </w:t>
      </w:r>
      <w:r w:rsidRPr="005B2858">
        <w:t>деятельность</w:t>
      </w:r>
      <w:r w:rsidRPr="005B2858">
        <w:rPr>
          <w:spacing w:val="136"/>
        </w:rPr>
        <w:t xml:space="preserve"> </w:t>
      </w:r>
      <w:r w:rsidRPr="005B2858">
        <w:t>выборных</w:t>
      </w:r>
      <w:r w:rsidRPr="005B2858">
        <w:rPr>
          <w:spacing w:val="139"/>
        </w:rPr>
        <w:t xml:space="preserve"> </w:t>
      </w:r>
      <w:r>
        <w:t>активов</w:t>
      </w:r>
      <w:r w:rsidRPr="005B2858">
        <w:rPr>
          <w:spacing w:val="138"/>
        </w:rPr>
        <w:t xml:space="preserve"> </w:t>
      </w:r>
      <w:r w:rsidRPr="005B2858">
        <w:t>класса,</w:t>
      </w:r>
      <w:r w:rsidRPr="005B2858">
        <w:rPr>
          <w:spacing w:val="135"/>
        </w:rPr>
        <w:t xml:space="preserve"> </w:t>
      </w:r>
      <w:r w:rsidRPr="005B2858">
        <w:t>представляющих интересы</w:t>
      </w:r>
      <w:r w:rsidRPr="005B2858">
        <w:rPr>
          <w:spacing w:val="1"/>
        </w:rPr>
        <w:t xml:space="preserve"> </w:t>
      </w:r>
      <w:r w:rsidRPr="005B2858">
        <w:t>класса</w:t>
      </w:r>
      <w:r w:rsidRPr="005B2858">
        <w:rPr>
          <w:spacing w:val="1"/>
        </w:rPr>
        <w:t xml:space="preserve"> </w:t>
      </w:r>
      <w:r w:rsidRPr="005B2858">
        <w:t>в</w:t>
      </w:r>
      <w:r w:rsidRPr="005B2858">
        <w:rPr>
          <w:spacing w:val="1"/>
        </w:rPr>
        <w:t xml:space="preserve"> </w:t>
      </w:r>
      <w:r w:rsidRPr="005B2858">
        <w:t>общешкольных</w:t>
      </w:r>
      <w:r w:rsidRPr="005B2858">
        <w:rPr>
          <w:spacing w:val="1"/>
        </w:rPr>
        <w:t xml:space="preserve"> </w:t>
      </w:r>
      <w:r w:rsidRPr="005B2858">
        <w:t>делах</w:t>
      </w:r>
      <w:r w:rsidRPr="005B2858">
        <w:rPr>
          <w:spacing w:val="1"/>
        </w:rPr>
        <w:t xml:space="preserve"> </w:t>
      </w:r>
      <w:r w:rsidRPr="005B2858">
        <w:t>и</w:t>
      </w:r>
      <w:r w:rsidRPr="005B2858">
        <w:rPr>
          <w:spacing w:val="1"/>
        </w:rPr>
        <w:t xml:space="preserve"> </w:t>
      </w:r>
      <w:r w:rsidRPr="005B2858">
        <w:t>призванных</w:t>
      </w:r>
      <w:r w:rsidRPr="005B2858">
        <w:rPr>
          <w:spacing w:val="1"/>
        </w:rPr>
        <w:t xml:space="preserve"> </w:t>
      </w:r>
      <w:r w:rsidRPr="005B2858">
        <w:t>координировать</w:t>
      </w:r>
      <w:r w:rsidRPr="005B2858">
        <w:rPr>
          <w:spacing w:val="1"/>
        </w:rPr>
        <w:t xml:space="preserve"> </w:t>
      </w:r>
      <w:r w:rsidRPr="005B2858">
        <w:t>его</w:t>
      </w:r>
      <w:r w:rsidRPr="005B2858">
        <w:rPr>
          <w:spacing w:val="1"/>
        </w:rPr>
        <w:t xml:space="preserve"> </w:t>
      </w:r>
      <w:r w:rsidRPr="005B2858">
        <w:t>работу</w:t>
      </w:r>
      <w:r w:rsidRPr="005B2858">
        <w:rPr>
          <w:spacing w:val="1"/>
        </w:rPr>
        <w:t xml:space="preserve"> </w:t>
      </w:r>
      <w:r w:rsidRPr="005B2858">
        <w:t>с</w:t>
      </w:r>
      <w:r w:rsidRPr="005B2858">
        <w:rPr>
          <w:spacing w:val="1"/>
        </w:rPr>
        <w:t xml:space="preserve"> </w:t>
      </w:r>
      <w:r w:rsidRPr="005B2858">
        <w:t>работой</w:t>
      </w:r>
      <w:r w:rsidRPr="005B2858">
        <w:rPr>
          <w:spacing w:val="1"/>
        </w:rPr>
        <w:t xml:space="preserve"> </w:t>
      </w:r>
      <w:r w:rsidRPr="005B2858">
        <w:t>общешкольных</w:t>
      </w:r>
      <w:r w:rsidRPr="005B2858">
        <w:rPr>
          <w:spacing w:val="1"/>
        </w:rPr>
        <w:t xml:space="preserve"> </w:t>
      </w:r>
      <w:r w:rsidRPr="005B2858">
        <w:t>органов</w:t>
      </w:r>
      <w:r w:rsidRPr="005B2858">
        <w:rPr>
          <w:spacing w:val="1"/>
        </w:rPr>
        <w:t xml:space="preserve"> </w:t>
      </w:r>
      <w:r w:rsidRPr="005B2858">
        <w:t>самоуправления</w:t>
      </w:r>
      <w:r w:rsidRPr="005B2858">
        <w:rPr>
          <w:spacing w:val="1"/>
        </w:rPr>
        <w:t xml:space="preserve"> </w:t>
      </w:r>
      <w:r w:rsidRPr="005B2858">
        <w:t>и</w:t>
      </w:r>
      <w:r w:rsidRPr="005B2858">
        <w:rPr>
          <w:spacing w:val="1"/>
        </w:rPr>
        <w:t xml:space="preserve"> </w:t>
      </w:r>
      <w:r w:rsidRPr="005B2858">
        <w:t>классных</w:t>
      </w:r>
      <w:r w:rsidRPr="005B2858">
        <w:rPr>
          <w:spacing w:val="1"/>
        </w:rPr>
        <w:t xml:space="preserve"> </w:t>
      </w:r>
      <w:r w:rsidRPr="005B2858">
        <w:t>руководителей;</w:t>
      </w:r>
    </w:p>
    <w:p w:rsidR="005B2858" w:rsidRPr="005B2858" w:rsidRDefault="005B2858" w:rsidP="005B2858">
      <w:pPr>
        <w:pStyle w:val="11"/>
        <w:tabs>
          <w:tab w:val="decimal" w:pos="1665"/>
          <w:tab w:val="left" w:pos="2394"/>
        </w:tabs>
        <w:spacing w:line="240" w:lineRule="auto"/>
        <w:ind w:left="0" w:firstLine="709"/>
      </w:pPr>
      <w:r>
        <w:t>-</w:t>
      </w:r>
      <w:r w:rsidRPr="005B2858">
        <w:t>через деятельность выборных органов самоуправления, отвечающих</w:t>
      </w:r>
      <w:r w:rsidRPr="005B2858">
        <w:rPr>
          <w:spacing w:val="1"/>
        </w:rPr>
        <w:t xml:space="preserve"> </w:t>
      </w:r>
      <w:r w:rsidRPr="005B2858">
        <w:t>за</w:t>
      </w:r>
      <w:r w:rsidRPr="005B2858">
        <w:rPr>
          <w:spacing w:val="-2"/>
        </w:rPr>
        <w:t xml:space="preserve"> </w:t>
      </w:r>
      <w:r w:rsidRPr="005B2858">
        <w:t>различные направления</w:t>
      </w:r>
      <w:r w:rsidRPr="005B2858">
        <w:rPr>
          <w:spacing w:val="-3"/>
        </w:rPr>
        <w:t xml:space="preserve"> </w:t>
      </w:r>
      <w:r w:rsidRPr="005B2858">
        <w:t>работы</w:t>
      </w:r>
      <w:r w:rsidRPr="005B2858">
        <w:rPr>
          <w:spacing w:val="4"/>
        </w:rPr>
        <w:t xml:space="preserve"> </w:t>
      </w:r>
      <w:r w:rsidRPr="005B2858">
        <w:t>класса.</w:t>
      </w:r>
    </w:p>
    <w:p w:rsidR="005B2858" w:rsidRPr="005B2858" w:rsidRDefault="005B2858" w:rsidP="005B2858">
      <w:pPr>
        <w:pStyle w:val="2"/>
        <w:keepNext w:val="0"/>
        <w:keepLines w:val="0"/>
        <w:spacing w:before="8" w:line="240" w:lineRule="auto"/>
        <w:ind w:left="-13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На</w:t>
      </w:r>
      <w:r w:rsidRPr="005B2858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индивидуальном</w:t>
      </w:r>
      <w:r w:rsidRPr="005B2858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5B2858">
        <w:rPr>
          <w:rFonts w:ascii="Times New Roman" w:hAnsi="Times New Roman" w:cs="Times New Roman"/>
          <w:b/>
          <w:color w:val="auto"/>
          <w:sz w:val="22"/>
          <w:szCs w:val="22"/>
        </w:rPr>
        <w:t>уровне:</w:t>
      </w:r>
    </w:p>
    <w:p w:rsidR="005B2858" w:rsidRPr="005B2858" w:rsidRDefault="005B2858" w:rsidP="005B2858">
      <w:pPr>
        <w:pStyle w:val="11"/>
        <w:tabs>
          <w:tab w:val="left" w:pos="1131"/>
        </w:tabs>
        <w:spacing w:line="240" w:lineRule="auto"/>
        <w:ind w:left="0" w:right="13" w:firstLine="709"/>
      </w:pPr>
      <w:r>
        <w:t>-</w:t>
      </w:r>
      <w:r w:rsidRPr="005B2858">
        <w:t>через</w:t>
      </w:r>
      <w:r w:rsidRPr="005B2858">
        <w:rPr>
          <w:spacing w:val="1"/>
        </w:rPr>
        <w:t xml:space="preserve"> </w:t>
      </w:r>
      <w:r w:rsidRPr="005B2858">
        <w:t>вовлечение</w:t>
      </w:r>
      <w:r w:rsidRPr="005B2858">
        <w:rPr>
          <w:spacing w:val="1"/>
        </w:rPr>
        <w:t xml:space="preserve"> </w:t>
      </w:r>
      <w:r w:rsidRPr="005B2858">
        <w:t>школьников</w:t>
      </w:r>
      <w:r w:rsidRPr="005B2858">
        <w:rPr>
          <w:spacing w:val="1"/>
        </w:rPr>
        <w:t xml:space="preserve"> </w:t>
      </w:r>
      <w:r w:rsidRPr="005B2858">
        <w:t>с</w:t>
      </w:r>
      <w:r w:rsidRPr="005B2858">
        <w:rPr>
          <w:spacing w:val="1"/>
        </w:rPr>
        <w:t xml:space="preserve"> </w:t>
      </w:r>
      <w:r w:rsidRPr="005B2858">
        <w:t>1</w:t>
      </w:r>
      <w:r w:rsidRPr="005B2858">
        <w:rPr>
          <w:spacing w:val="1"/>
        </w:rPr>
        <w:t xml:space="preserve"> </w:t>
      </w:r>
      <w:r w:rsidRPr="005B2858">
        <w:t>по</w:t>
      </w:r>
      <w:r w:rsidRPr="005B2858">
        <w:rPr>
          <w:spacing w:val="1"/>
        </w:rPr>
        <w:t xml:space="preserve"> </w:t>
      </w:r>
      <w:r w:rsidRPr="005B2858">
        <w:t>11</w:t>
      </w:r>
      <w:r w:rsidRPr="005B2858">
        <w:rPr>
          <w:spacing w:val="1"/>
        </w:rPr>
        <w:t xml:space="preserve"> </w:t>
      </w:r>
      <w:r w:rsidRPr="005B2858">
        <w:t>класс</w:t>
      </w:r>
      <w:r w:rsidRPr="005B2858">
        <w:rPr>
          <w:spacing w:val="1"/>
        </w:rPr>
        <w:t xml:space="preserve"> </w:t>
      </w:r>
      <w:r w:rsidRPr="005B2858">
        <w:t>в</w:t>
      </w:r>
      <w:r w:rsidRPr="005B2858">
        <w:rPr>
          <w:spacing w:val="1"/>
        </w:rPr>
        <w:t xml:space="preserve"> </w:t>
      </w:r>
      <w:r w:rsidRPr="005B2858">
        <w:t>деятельность</w:t>
      </w:r>
      <w:r w:rsidRPr="005B2858">
        <w:rPr>
          <w:spacing w:val="1"/>
        </w:rPr>
        <w:t xml:space="preserve"> </w:t>
      </w:r>
      <w:r w:rsidRPr="005B2858">
        <w:t>ученического самоуправления: планирование, организацию, проведение и анализ</w:t>
      </w:r>
      <w:r w:rsidRPr="005B2858">
        <w:rPr>
          <w:spacing w:val="-67"/>
        </w:rPr>
        <w:t xml:space="preserve"> </w:t>
      </w:r>
      <w:r w:rsidRPr="005B2858">
        <w:t>общешкольных</w:t>
      </w:r>
      <w:r w:rsidRPr="005B2858">
        <w:rPr>
          <w:spacing w:val="-4"/>
        </w:rPr>
        <w:t xml:space="preserve"> </w:t>
      </w:r>
      <w:r w:rsidRPr="005B2858">
        <w:t>и внутри классных</w:t>
      </w:r>
      <w:r w:rsidRPr="005B2858">
        <w:rPr>
          <w:spacing w:val="1"/>
        </w:rPr>
        <w:t xml:space="preserve"> </w:t>
      </w:r>
      <w:r w:rsidRPr="005B2858">
        <w:t>дел;</w:t>
      </w:r>
    </w:p>
    <w:p w:rsidR="005B2858" w:rsidRPr="005B2858" w:rsidRDefault="005B2858" w:rsidP="005B2858">
      <w:pPr>
        <w:pStyle w:val="11"/>
        <w:tabs>
          <w:tab w:val="left" w:pos="1131"/>
        </w:tabs>
        <w:spacing w:line="240" w:lineRule="auto"/>
        <w:ind w:left="0" w:right="13" w:firstLine="709"/>
      </w:pPr>
      <w:r>
        <w:t>-</w:t>
      </w:r>
      <w:r w:rsidRPr="005B2858">
        <w:t>через</w:t>
      </w:r>
      <w:r w:rsidRPr="005B2858">
        <w:rPr>
          <w:spacing w:val="1"/>
        </w:rPr>
        <w:t xml:space="preserve"> </w:t>
      </w:r>
      <w:r w:rsidRPr="005B2858">
        <w:t>реализацию</w:t>
      </w:r>
      <w:r w:rsidRPr="005B2858">
        <w:rPr>
          <w:spacing w:val="1"/>
        </w:rPr>
        <w:t xml:space="preserve"> </w:t>
      </w:r>
      <w:r w:rsidRPr="005B2858">
        <w:t>обучающимися,</w:t>
      </w:r>
      <w:r w:rsidRPr="005B2858">
        <w:rPr>
          <w:spacing w:val="1"/>
        </w:rPr>
        <w:t xml:space="preserve"> </w:t>
      </w:r>
      <w:r w:rsidRPr="005B2858">
        <w:t>взявшими</w:t>
      </w:r>
      <w:r w:rsidRPr="005B2858">
        <w:rPr>
          <w:spacing w:val="1"/>
        </w:rPr>
        <w:t xml:space="preserve"> </w:t>
      </w:r>
      <w:r w:rsidRPr="005B2858">
        <w:t>на</w:t>
      </w:r>
      <w:r w:rsidRPr="005B2858">
        <w:rPr>
          <w:spacing w:val="1"/>
        </w:rPr>
        <w:t xml:space="preserve"> </w:t>
      </w:r>
      <w:r w:rsidRPr="005B2858">
        <w:t>себя</w:t>
      </w:r>
      <w:r w:rsidRPr="005B2858">
        <w:rPr>
          <w:spacing w:val="1"/>
        </w:rPr>
        <w:t xml:space="preserve">   </w:t>
      </w:r>
      <w:r w:rsidRPr="005B2858">
        <w:t>соответствующую роль, функций по контролю за порядком и чистотой в классе,</w:t>
      </w:r>
      <w:r w:rsidRPr="005B2858">
        <w:rPr>
          <w:spacing w:val="1"/>
        </w:rPr>
        <w:t xml:space="preserve"> </w:t>
      </w:r>
      <w:r w:rsidRPr="005B2858">
        <w:t>уходом</w:t>
      </w:r>
      <w:r w:rsidRPr="005B2858">
        <w:rPr>
          <w:spacing w:val="-1"/>
        </w:rPr>
        <w:t xml:space="preserve"> </w:t>
      </w:r>
      <w:r w:rsidRPr="005B2858">
        <w:t>за</w:t>
      </w:r>
      <w:r w:rsidRPr="005B2858">
        <w:rPr>
          <w:spacing w:val="-3"/>
        </w:rPr>
        <w:t xml:space="preserve"> </w:t>
      </w:r>
      <w:r w:rsidRPr="005B2858">
        <w:t>классной</w:t>
      </w:r>
      <w:r w:rsidRPr="005B2858">
        <w:rPr>
          <w:spacing w:val="-2"/>
        </w:rPr>
        <w:t xml:space="preserve"> </w:t>
      </w:r>
      <w:r w:rsidRPr="005B2858">
        <w:t>комнатой,</w:t>
      </w:r>
      <w:r w:rsidRPr="005B2858">
        <w:rPr>
          <w:spacing w:val="-1"/>
        </w:rPr>
        <w:t xml:space="preserve"> </w:t>
      </w:r>
      <w:r w:rsidRPr="005B2858">
        <w:t>комнатными</w:t>
      </w:r>
      <w:r w:rsidRPr="005B2858">
        <w:rPr>
          <w:spacing w:val="-2"/>
        </w:rPr>
        <w:t xml:space="preserve"> </w:t>
      </w:r>
      <w:r w:rsidRPr="005B2858">
        <w:t>растениями</w:t>
      </w:r>
      <w:r w:rsidRPr="005B2858">
        <w:rPr>
          <w:spacing w:val="-1"/>
        </w:rPr>
        <w:t xml:space="preserve"> </w:t>
      </w:r>
      <w:r w:rsidRPr="005B2858">
        <w:t>и</w:t>
      </w:r>
      <w:r w:rsidRPr="005B2858">
        <w:rPr>
          <w:spacing w:val="3"/>
        </w:rPr>
        <w:t xml:space="preserve"> </w:t>
      </w:r>
      <w:r w:rsidRPr="005B2858">
        <w:t>т.</w:t>
      </w:r>
      <w:r w:rsidRPr="005B2858">
        <w:rPr>
          <w:spacing w:val="-1"/>
        </w:rPr>
        <w:t xml:space="preserve"> </w:t>
      </w:r>
      <w:r w:rsidRPr="005B2858">
        <w:t>п.</w:t>
      </w:r>
    </w:p>
    <w:p w:rsidR="005B2858" w:rsidRPr="005B2858" w:rsidRDefault="005B2858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5B2858">
        <w:rPr>
          <w:rFonts w:eastAsiaTheme="minorHAnsi"/>
          <w:b/>
          <w:bCs/>
          <w:color w:val="000000"/>
          <w:lang w:eastAsia="en-US"/>
        </w:rPr>
        <w:t>3.1.5. «Профориентация»</w:t>
      </w:r>
    </w:p>
    <w:p w:rsidR="005B2858" w:rsidRPr="005B2858" w:rsidRDefault="005B2858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B2858">
        <w:rPr>
          <w:rFonts w:eastAsiaTheme="minorHAnsi"/>
          <w:color w:val="000000"/>
          <w:lang w:eastAsia="en-US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5B2858">
        <w:rPr>
          <w:rFonts w:eastAsiaTheme="minorHAnsi"/>
          <w:color w:val="000000"/>
          <w:lang w:eastAsia="en-US"/>
        </w:rPr>
        <w:t>профориентационно</w:t>
      </w:r>
      <w:proofErr w:type="spellEnd"/>
      <w:r w:rsidRPr="005B2858">
        <w:rPr>
          <w:rFonts w:eastAsiaTheme="minorHAnsi"/>
          <w:color w:val="000000"/>
          <w:lang w:eastAsia="en-US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</w:t>
      </w:r>
      <w:r w:rsidRPr="005B2858">
        <w:rPr>
          <w:rFonts w:eastAsiaTheme="minorHAnsi"/>
          <w:color w:val="000000"/>
          <w:lang w:eastAsia="en-US"/>
        </w:rPr>
        <w:lastRenderedPageBreak/>
        <w:t xml:space="preserve">на труд в постиндустриальном мире, охватывающий не только профессиональную, но и </w:t>
      </w:r>
      <w:proofErr w:type="spellStart"/>
      <w:r w:rsidRPr="005B2858">
        <w:rPr>
          <w:rFonts w:eastAsiaTheme="minorHAnsi"/>
          <w:color w:val="000000"/>
          <w:lang w:eastAsia="en-US"/>
        </w:rPr>
        <w:t>внепрофессиональную</w:t>
      </w:r>
      <w:proofErr w:type="spellEnd"/>
      <w:r w:rsidRPr="005B2858">
        <w:rPr>
          <w:rFonts w:eastAsiaTheme="minorHAnsi"/>
          <w:color w:val="000000"/>
          <w:lang w:eastAsia="en-US"/>
        </w:rPr>
        <w:t xml:space="preserve"> составляющие такой деятельности. </w:t>
      </w:r>
    </w:p>
    <w:p w:rsidR="005B2858" w:rsidRPr="005B2858" w:rsidRDefault="005B2858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B2858">
        <w:rPr>
          <w:rFonts w:eastAsiaTheme="minorHAnsi"/>
          <w:b/>
          <w:bCs/>
          <w:color w:val="000000"/>
          <w:lang w:eastAsia="en-US"/>
        </w:rPr>
        <w:t xml:space="preserve">На внешнем уровне: </w:t>
      </w:r>
    </w:p>
    <w:p w:rsidR="005B2858" w:rsidRPr="005B2858" w:rsidRDefault="00BE0A24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</w:t>
      </w:r>
      <w:r w:rsidR="005B2858" w:rsidRPr="005B2858">
        <w:rPr>
          <w:rFonts w:eastAsiaTheme="minorHAnsi"/>
          <w:color w:val="000000"/>
          <w:lang w:eastAsia="en-US"/>
        </w:rPr>
        <w:t xml:space="preserve">экскурсии на предприятия </w:t>
      </w:r>
      <w:r w:rsidR="005B2858">
        <w:rPr>
          <w:rFonts w:eastAsiaTheme="minorHAnsi"/>
          <w:color w:val="000000"/>
          <w:lang w:eastAsia="en-US"/>
        </w:rPr>
        <w:t xml:space="preserve">поселка и </w:t>
      </w:r>
      <w:proofErr w:type="spellStart"/>
      <w:r w:rsidR="005B2858">
        <w:rPr>
          <w:rFonts w:eastAsiaTheme="minorHAnsi"/>
          <w:color w:val="000000"/>
          <w:lang w:eastAsia="en-US"/>
        </w:rPr>
        <w:t>г.Хабаровска</w:t>
      </w:r>
      <w:proofErr w:type="spellEnd"/>
      <w:r w:rsidR="005B2858" w:rsidRPr="005B2858">
        <w:rPr>
          <w:rFonts w:eastAsiaTheme="minorHAnsi"/>
          <w:color w:val="000000"/>
          <w:lang w:eastAsia="en-US"/>
        </w:rPr>
        <w:t xml:space="preserve">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5B2858" w:rsidRPr="005B2858" w:rsidRDefault="005B2858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B2858">
        <w:rPr>
          <w:rFonts w:eastAsiaTheme="minorHAnsi"/>
          <w:b/>
          <w:bCs/>
          <w:color w:val="000000"/>
          <w:lang w:eastAsia="en-US"/>
        </w:rPr>
        <w:t xml:space="preserve">На уровне школы: </w:t>
      </w:r>
    </w:p>
    <w:p w:rsidR="005B2858" w:rsidRPr="005B2858" w:rsidRDefault="00BE0A24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</w:t>
      </w:r>
      <w:r w:rsidR="005B2858" w:rsidRPr="005B2858">
        <w:rPr>
          <w:rFonts w:eastAsiaTheme="minorHAnsi"/>
          <w:color w:val="000000"/>
          <w:lang w:eastAsia="en-US"/>
        </w:rPr>
        <w:t>совместное с педагогами изучение интернет</w:t>
      </w:r>
      <w:r w:rsidR="005B2858">
        <w:rPr>
          <w:rFonts w:eastAsiaTheme="minorHAnsi"/>
          <w:color w:val="000000"/>
          <w:lang w:eastAsia="en-US"/>
        </w:rPr>
        <w:t>-</w:t>
      </w:r>
      <w:r w:rsidR="005B2858" w:rsidRPr="005B2858">
        <w:rPr>
          <w:rFonts w:eastAsiaTheme="minorHAnsi"/>
          <w:color w:val="000000"/>
          <w:lang w:eastAsia="en-US"/>
        </w:rPr>
        <w:t xml:space="preserve"> ресурсов, посвященных выбору профессий, прохождение </w:t>
      </w:r>
      <w:proofErr w:type="spellStart"/>
      <w:r w:rsidR="005B2858" w:rsidRPr="005B2858">
        <w:rPr>
          <w:rFonts w:eastAsiaTheme="minorHAnsi"/>
          <w:color w:val="000000"/>
          <w:lang w:eastAsia="en-US"/>
        </w:rPr>
        <w:t>профориентационного</w:t>
      </w:r>
      <w:proofErr w:type="spellEnd"/>
      <w:r w:rsidR="005B2858" w:rsidRPr="005B2858">
        <w:rPr>
          <w:rFonts w:eastAsiaTheme="minorHAnsi"/>
          <w:color w:val="000000"/>
          <w:lang w:eastAsia="en-US"/>
        </w:rPr>
        <w:t xml:space="preserve"> онлайн-тестирования. </w:t>
      </w:r>
    </w:p>
    <w:p w:rsidR="005B2858" w:rsidRPr="005B2858" w:rsidRDefault="005B2858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B2858">
        <w:rPr>
          <w:rFonts w:eastAsiaTheme="minorHAnsi"/>
          <w:b/>
          <w:bCs/>
          <w:color w:val="000000"/>
          <w:lang w:eastAsia="en-US"/>
        </w:rPr>
        <w:t xml:space="preserve">На уровне класса: </w:t>
      </w:r>
    </w:p>
    <w:p w:rsidR="005B2858" w:rsidRPr="005B2858" w:rsidRDefault="00BE0A24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</w:t>
      </w:r>
      <w:r w:rsidR="005B2858" w:rsidRPr="005B2858">
        <w:rPr>
          <w:rFonts w:eastAsiaTheme="minorHAnsi"/>
          <w:color w:val="000000"/>
          <w:lang w:eastAsia="en-US"/>
        </w:rPr>
        <w:t xml:space="preserve">циклы </w:t>
      </w:r>
      <w:proofErr w:type="spellStart"/>
      <w:r w:rsidR="005B2858" w:rsidRPr="005B2858">
        <w:rPr>
          <w:rFonts w:eastAsiaTheme="minorHAnsi"/>
          <w:color w:val="000000"/>
          <w:lang w:eastAsia="en-US"/>
        </w:rPr>
        <w:t>профориентационных</w:t>
      </w:r>
      <w:proofErr w:type="spellEnd"/>
      <w:r w:rsidR="005B2858" w:rsidRPr="005B2858">
        <w:rPr>
          <w:rFonts w:eastAsiaTheme="minorHAnsi"/>
          <w:color w:val="000000"/>
          <w:lang w:eastAsia="en-US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5B2858" w:rsidRPr="005B2858" w:rsidRDefault="005B2858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B2858">
        <w:rPr>
          <w:rFonts w:eastAsiaTheme="minorHAnsi"/>
          <w:b/>
          <w:bCs/>
          <w:color w:val="000000"/>
          <w:lang w:eastAsia="en-US"/>
        </w:rPr>
        <w:t xml:space="preserve">Индивидуальный уровень </w:t>
      </w:r>
    </w:p>
    <w:p w:rsidR="005B2858" w:rsidRPr="005B2858" w:rsidRDefault="00BE0A24" w:rsidP="003768CB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</w:t>
      </w:r>
      <w:r w:rsidR="005B2858" w:rsidRPr="005B2858">
        <w:rPr>
          <w:rFonts w:eastAsiaTheme="minorHAnsi"/>
          <w:color w:val="000000"/>
          <w:lang w:eastAsia="en-US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 </w:t>
      </w:r>
    </w:p>
    <w:p w:rsidR="003768CB" w:rsidRPr="003768CB" w:rsidRDefault="003768CB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3768CB">
        <w:rPr>
          <w:rFonts w:eastAsiaTheme="minorHAnsi"/>
          <w:b/>
          <w:bCs/>
          <w:color w:val="000000"/>
          <w:lang w:eastAsia="en-US"/>
        </w:rPr>
        <w:t>3.1.6. Модуль «Работа с родителями»</w:t>
      </w:r>
    </w:p>
    <w:p w:rsidR="003768CB" w:rsidRPr="003768CB" w:rsidRDefault="003768CB" w:rsidP="00BE0A24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3768CB">
        <w:rPr>
          <w:rFonts w:eastAsiaTheme="minorHAnsi"/>
          <w:color w:val="000000"/>
          <w:lang w:eastAsia="en-US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3768CB" w:rsidRPr="003768CB" w:rsidRDefault="003768CB" w:rsidP="00BE0A24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color w:val="000000"/>
          <w:lang w:eastAsia="en-US"/>
        </w:rPr>
      </w:pPr>
      <w:r w:rsidRPr="003768CB">
        <w:rPr>
          <w:rFonts w:eastAsiaTheme="minorHAnsi"/>
          <w:b/>
          <w:bCs/>
          <w:i/>
          <w:iCs/>
          <w:color w:val="000000"/>
          <w:lang w:eastAsia="en-US"/>
        </w:rPr>
        <w:t xml:space="preserve">На групповом уровне: </w:t>
      </w:r>
    </w:p>
    <w:p w:rsidR="003768CB" w:rsidRPr="00BE0A24" w:rsidRDefault="00BE0A24" w:rsidP="00BE0A24">
      <w:pPr>
        <w:suppressAutoHyphens w:val="0"/>
        <w:autoSpaceDE w:val="0"/>
        <w:autoSpaceDN w:val="0"/>
        <w:adjustRightInd w:val="0"/>
        <w:spacing w:after="69"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3768CB" w:rsidRPr="00BE0A24">
        <w:rPr>
          <w:rFonts w:eastAsiaTheme="minorHAnsi"/>
          <w:color w:val="000000"/>
          <w:lang w:eastAsia="en-US"/>
        </w:rP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BE0A24" w:rsidRPr="00BE0A24" w:rsidRDefault="00BE0A24" w:rsidP="00BE0A24">
      <w:pPr>
        <w:pStyle w:val="21"/>
        <w:tabs>
          <w:tab w:val="left" w:pos="2394"/>
        </w:tabs>
        <w:ind w:left="0" w:right="51" w:firstLine="709"/>
      </w:pPr>
      <w:r w:rsidRPr="00BE0A24">
        <w:t>-родительские</w:t>
      </w:r>
      <w:r w:rsidRPr="00BE0A24">
        <w:rPr>
          <w:spacing w:val="1"/>
        </w:rPr>
        <w:t xml:space="preserve"> </w:t>
      </w:r>
      <w:r w:rsidRPr="00BE0A24">
        <w:t>круглые</w:t>
      </w:r>
      <w:r w:rsidRPr="00BE0A24">
        <w:rPr>
          <w:spacing w:val="1"/>
        </w:rPr>
        <w:t xml:space="preserve"> </w:t>
      </w:r>
      <w:r w:rsidRPr="00BE0A24">
        <w:t>столы,</w:t>
      </w:r>
      <w:r w:rsidRPr="00BE0A24">
        <w:rPr>
          <w:spacing w:val="1"/>
        </w:rPr>
        <w:t xml:space="preserve"> </w:t>
      </w:r>
      <w:r w:rsidRPr="00BE0A24">
        <w:t>на</w:t>
      </w:r>
      <w:r w:rsidRPr="00BE0A24">
        <w:rPr>
          <w:spacing w:val="1"/>
        </w:rPr>
        <w:t xml:space="preserve"> </w:t>
      </w:r>
      <w:r w:rsidRPr="00BE0A24">
        <w:t>которых</w:t>
      </w:r>
      <w:r w:rsidRPr="00BE0A24">
        <w:rPr>
          <w:spacing w:val="1"/>
        </w:rPr>
        <w:t xml:space="preserve"> </w:t>
      </w:r>
      <w:r w:rsidRPr="00BE0A24">
        <w:t>обсуждаются</w:t>
      </w:r>
      <w:r w:rsidRPr="00BE0A24">
        <w:rPr>
          <w:spacing w:val="1"/>
        </w:rPr>
        <w:t xml:space="preserve"> </w:t>
      </w:r>
      <w:r w:rsidRPr="00BE0A24">
        <w:t>вопросы</w:t>
      </w:r>
      <w:r w:rsidRPr="00BE0A24">
        <w:rPr>
          <w:spacing w:val="1"/>
        </w:rPr>
        <w:t xml:space="preserve"> </w:t>
      </w:r>
      <w:r w:rsidRPr="00BE0A24">
        <w:t>возрастных</w:t>
      </w:r>
      <w:r w:rsidRPr="00BE0A24">
        <w:rPr>
          <w:spacing w:val="1"/>
        </w:rPr>
        <w:t xml:space="preserve"> </w:t>
      </w:r>
      <w:r w:rsidRPr="00BE0A24">
        <w:t>особенностей</w:t>
      </w:r>
      <w:r w:rsidRPr="00BE0A24">
        <w:rPr>
          <w:spacing w:val="1"/>
        </w:rPr>
        <w:t xml:space="preserve"> </w:t>
      </w:r>
      <w:r w:rsidRPr="00BE0A24">
        <w:t>детей,</w:t>
      </w:r>
      <w:r w:rsidRPr="00BE0A24">
        <w:rPr>
          <w:spacing w:val="1"/>
        </w:rPr>
        <w:t xml:space="preserve"> </w:t>
      </w:r>
      <w:r w:rsidRPr="00BE0A24">
        <w:t>формы</w:t>
      </w:r>
      <w:r w:rsidRPr="00BE0A24">
        <w:rPr>
          <w:spacing w:val="1"/>
        </w:rPr>
        <w:t xml:space="preserve"> </w:t>
      </w:r>
      <w:r w:rsidRPr="00BE0A24">
        <w:t>и</w:t>
      </w:r>
      <w:r w:rsidRPr="00BE0A24">
        <w:rPr>
          <w:spacing w:val="1"/>
        </w:rPr>
        <w:t xml:space="preserve"> </w:t>
      </w:r>
      <w:r w:rsidRPr="00BE0A24">
        <w:t>способы</w:t>
      </w:r>
      <w:r w:rsidRPr="00BE0A24">
        <w:rPr>
          <w:spacing w:val="1"/>
        </w:rPr>
        <w:t xml:space="preserve"> </w:t>
      </w:r>
      <w:r w:rsidRPr="00BE0A24">
        <w:t>доверительного</w:t>
      </w:r>
      <w:r w:rsidRPr="00BE0A24">
        <w:rPr>
          <w:spacing w:val="1"/>
        </w:rPr>
        <w:t xml:space="preserve"> </w:t>
      </w:r>
      <w:r w:rsidRPr="00BE0A24">
        <w:t>взаимодействия</w:t>
      </w:r>
      <w:r w:rsidRPr="00BE0A24">
        <w:rPr>
          <w:spacing w:val="1"/>
        </w:rPr>
        <w:t xml:space="preserve"> </w:t>
      </w:r>
      <w:r w:rsidRPr="00BE0A24">
        <w:t>родителей</w:t>
      </w:r>
      <w:r w:rsidRPr="00BE0A24">
        <w:rPr>
          <w:spacing w:val="1"/>
        </w:rPr>
        <w:t xml:space="preserve"> </w:t>
      </w:r>
      <w:r w:rsidRPr="00BE0A24">
        <w:t>с</w:t>
      </w:r>
      <w:r w:rsidRPr="00BE0A24">
        <w:rPr>
          <w:spacing w:val="1"/>
        </w:rPr>
        <w:t xml:space="preserve"> </w:t>
      </w:r>
      <w:r w:rsidRPr="00BE0A24">
        <w:t>детьми,</w:t>
      </w:r>
      <w:r w:rsidRPr="00BE0A24">
        <w:rPr>
          <w:spacing w:val="1"/>
        </w:rPr>
        <w:t xml:space="preserve"> </w:t>
      </w:r>
      <w:r w:rsidRPr="00BE0A24">
        <w:t>проводятся</w:t>
      </w:r>
      <w:r w:rsidRPr="00BE0A24">
        <w:rPr>
          <w:spacing w:val="1"/>
        </w:rPr>
        <w:t xml:space="preserve"> </w:t>
      </w:r>
      <w:r w:rsidRPr="00BE0A24">
        <w:t>мастер-классы,</w:t>
      </w:r>
      <w:r w:rsidRPr="00BE0A24">
        <w:rPr>
          <w:spacing w:val="1"/>
        </w:rPr>
        <w:t xml:space="preserve"> </w:t>
      </w:r>
      <w:r w:rsidRPr="00BE0A24">
        <w:t>семинары</w:t>
      </w:r>
      <w:r w:rsidRPr="00BE0A24">
        <w:rPr>
          <w:spacing w:val="1"/>
        </w:rPr>
        <w:t xml:space="preserve"> </w:t>
      </w:r>
      <w:r w:rsidRPr="00BE0A24">
        <w:t>с</w:t>
      </w:r>
      <w:r w:rsidRPr="00BE0A24">
        <w:rPr>
          <w:spacing w:val="1"/>
        </w:rPr>
        <w:t xml:space="preserve"> </w:t>
      </w:r>
      <w:r w:rsidRPr="00BE0A24">
        <w:t>приглашением</w:t>
      </w:r>
      <w:r w:rsidRPr="00BE0A24">
        <w:rPr>
          <w:spacing w:val="-1"/>
        </w:rPr>
        <w:t xml:space="preserve"> </w:t>
      </w:r>
      <w:r w:rsidRPr="00BE0A24">
        <w:t>специалистов;</w:t>
      </w:r>
    </w:p>
    <w:p w:rsidR="00BE0A24" w:rsidRPr="00BE0A24" w:rsidRDefault="00BE0A24" w:rsidP="00BE0A24">
      <w:pPr>
        <w:pStyle w:val="21"/>
        <w:tabs>
          <w:tab w:val="left" w:pos="2394"/>
        </w:tabs>
        <w:ind w:left="0" w:right="51" w:firstLine="709"/>
      </w:pPr>
      <w:r w:rsidRPr="00BE0A24">
        <w:t>-родительские</w:t>
      </w:r>
      <w:r w:rsidRPr="00BE0A24">
        <w:rPr>
          <w:spacing w:val="1"/>
        </w:rPr>
        <w:t xml:space="preserve"> </w:t>
      </w:r>
      <w:r w:rsidRPr="00BE0A24">
        <w:t>дни,</w:t>
      </w:r>
      <w:r w:rsidRPr="00BE0A24">
        <w:rPr>
          <w:spacing w:val="1"/>
        </w:rPr>
        <w:t xml:space="preserve"> </w:t>
      </w:r>
      <w:r w:rsidRPr="00BE0A24">
        <w:t>во</w:t>
      </w:r>
      <w:r w:rsidRPr="00BE0A24">
        <w:rPr>
          <w:spacing w:val="1"/>
        </w:rPr>
        <w:t xml:space="preserve"> </w:t>
      </w:r>
      <w:r w:rsidRPr="00BE0A24">
        <w:t>время</w:t>
      </w:r>
      <w:r w:rsidRPr="00BE0A24">
        <w:rPr>
          <w:spacing w:val="1"/>
        </w:rPr>
        <w:t xml:space="preserve"> </w:t>
      </w:r>
      <w:r w:rsidRPr="00BE0A24">
        <w:t>которых</w:t>
      </w:r>
      <w:r w:rsidRPr="00BE0A24">
        <w:rPr>
          <w:spacing w:val="1"/>
        </w:rPr>
        <w:t xml:space="preserve"> </w:t>
      </w:r>
      <w:r w:rsidRPr="00BE0A24">
        <w:t>родители</w:t>
      </w:r>
      <w:r w:rsidRPr="00BE0A24">
        <w:rPr>
          <w:spacing w:val="1"/>
        </w:rPr>
        <w:t xml:space="preserve"> </w:t>
      </w:r>
      <w:r w:rsidRPr="00BE0A24">
        <w:t>могут</w:t>
      </w:r>
      <w:r w:rsidRPr="00BE0A24">
        <w:rPr>
          <w:spacing w:val="1"/>
        </w:rPr>
        <w:t xml:space="preserve"> </w:t>
      </w:r>
      <w:r w:rsidRPr="00BE0A24">
        <w:t>посещать</w:t>
      </w:r>
      <w:r w:rsidRPr="00BE0A24">
        <w:rPr>
          <w:spacing w:val="1"/>
        </w:rPr>
        <w:t xml:space="preserve"> </w:t>
      </w:r>
      <w:r w:rsidRPr="00BE0A24">
        <w:t>школьные учебные и внеурочные занятия для получения представления о ходе</w:t>
      </w:r>
      <w:r w:rsidRPr="00BE0A24">
        <w:rPr>
          <w:spacing w:val="1"/>
        </w:rPr>
        <w:t xml:space="preserve"> </w:t>
      </w:r>
      <w:r w:rsidRPr="00BE0A24">
        <w:t>учебно-воспитательного процесса</w:t>
      </w:r>
      <w:r w:rsidRPr="00BE0A24">
        <w:rPr>
          <w:spacing w:val="-1"/>
        </w:rPr>
        <w:t xml:space="preserve"> </w:t>
      </w:r>
      <w:r w:rsidRPr="00BE0A24">
        <w:t>в</w:t>
      </w:r>
      <w:r w:rsidRPr="00BE0A24">
        <w:rPr>
          <w:spacing w:val="-3"/>
        </w:rPr>
        <w:t xml:space="preserve"> </w:t>
      </w:r>
      <w:r w:rsidRPr="00BE0A24">
        <w:t>образовательной организации;</w:t>
      </w:r>
    </w:p>
    <w:p w:rsidR="00BE0A24" w:rsidRPr="00BE0A24" w:rsidRDefault="00BE0A24" w:rsidP="00BE0A24">
      <w:pPr>
        <w:pStyle w:val="21"/>
        <w:tabs>
          <w:tab w:val="left" w:pos="2394"/>
        </w:tabs>
        <w:spacing w:before="1"/>
        <w:ind w:left="0" w:firstLine="709"/>
      </w:pPr>
      <w:r w:rsidRPr="00BE0A24">
        <w:t>-общешкольные</w:t>
      </w:r>
      <w:r w:rsidRPr="00BE0A24">
        <w:rPr>
          <w:spacing w:val="1"/>
        </w:rPr>
        <w:t xml:space="preserve"> </w:t>
      </w:r>
      <w:r w:rsidRPr="00BE0A24">
        <w:t>родительские</w:t>
      </w:r>
      <w:r w:rsidRPr="00BE0A24">
        <w:rPr>
          <w:spacing w:val="1"/>
        </w:rPr>
        <w:t xml:space="preserve"> </w:t>
      </w:r>
      <w:r w:rsidRPr="00BE0A24">
        <w:t>собрания,</w:t>
      </w:r>
      <w:r w:rsidRPr="00BE0A24">
        <w:rPr>
          <w:spacing w:val="1"/>
        </w:rPr>
        <w:t xml:space="preserve"> </w:t>
      </w:r>
      <w:r w:rsidRPr="00BE0A24">
        <w:t>происходящие</w:t>
      </w:r>
      <w:r w:rsidRPr="00BE0A24">
        <w:rPr>
          <w:spacing w:val="1"/>
        </w:rPr>
        <w:t xml:space="preserve"> </w:t>
      </w:r>
      <w:r w:rsidRPr="00BE0A24">
        <w:t>в</w:t>
      </w:r>
      <w:r w:rsidRPr="00BE0A24">
        <w:rPr>
          <w:spacing w:val="1"/>
        </w:rPr>
        <w:t xml:space="preserve"> </w:t>
      </w:r>
      <w:r w:rsidRPr="00BE0A24">
        <w:t>режиме</w:t>
      </w:r>
      <w:r w:rsidRPr="00BE0A24">
        <w:rPr>
          <w:spacing w:val="1"/>
        </w:rPr>
        <w:t xml:space="preserve"> </w:t>
      </w:r>
      <w:r w:rsidRPr="00BE0A24">
        <w:t>обсуждения</w:t>
      </w:r>
      <w:r w:rsidRPr="00BE0A24">
        <w:rPr>
          <w:spacing w:val="-2"/>
        </w:rPr>
        <w:t xml:space="preserve"> </w:t>
      </w:r>
      <w:r w:rsidRPr="00BE0A24">
        <w:t>наиболее</w:t>
      </w:r>
      <w:r w:rsidRPr="00BE0A24">
        <w:rPr>
          <w:spacing w:val="-2"/>
        </w:rPr>
        <w:t xml:space="preserve"> </w:t>
      </w:r>
      <w:r w:rsidRPr="00BE0A24">
        <w:t>острых проблем</w:t>
      </w:r>
      <w:r w:rsidRPr="00BE0A24">
        <w:rPr>
          <w:spacing w:val="-2"/>
        </w:rPr>
        <w:t xml:space="preserve"> </w:t>
      </w:r>
      <w:r w:rsidRPr="00BE0A24">
        <w:t>обучения</w:t>
      </w:r>
      <w:r w:rsidRPr="00BE0A24">
        <w:rPr>
          <w:spacing w:val="-2"/>
        </w:rPr>
        <w:t xml:space="preserve"> </w:t>
      </w:r>
      <w:r w:rsidRPr="00BE0A24">
        <w:t>и</w:t>
      </w:r>
      <w:r w:rsidRPr="00BE0A24">
        <w:rPr>
          <w:spacing w:val="-1"/>
        </w:rPr>
        <w:t xml:space="preserve"> </w:t>
      </w:r>
      <w:r w:rsidRPr="00BE0A24">
        <w:t>воспитания</w:t>
      </w:r>
      <w:r w:rsidRPr="00BE0A24">
        <w:rPr>
          <w:spacing w:val="2"/>
        </w:rPr>
        <w:t xml:space="preserve"> </w:t>
      </w:r>
      <w:r w:rsidRPr="00BE0A24">
        <w:t>обучающихся;</w:t>
      </w:r>
    </w:p>
    <w:p w:rsidR="00BE0A24" w:rsidRPr="00BE0A24" w:rsidRDefault="00BE0A24" w:rsidP="00BE0A24">
      <w:pPr>
        <w:pStyle w:val="21"/>
        <w:tabs>
          <w:tab w:val="left" w:pos="2394"/>
        </w:tabs>
        <w:ind w:left="0" w:right="38" w:firstLine="709"/>
      </w:pPr>
      <w:r w:rsidRPr="00BE0A24">
        <w:t>-семейный всеобуч, на котором родители могли бы получать ценные</w:t>
      </w:r>
      <w:r w:rsidRPr="00BE0A24">
        <w:rPr>
          <w:spacing w:val="1"/>
        </w:rPr>
        <w:t xml:space="preserve"> </w:t>
      </w:r>
      <w:r w:rsidRPr="00BE0A24">
        <w:t>рекомендации и советы от профессиональных психологов, врачей, социальных</w:t>
      </w:r>
      <w:r w:rsidRPr="00BE0A24">
        <w:rPr>
          <w:spacing w:val="1"/>
        </w:rPr>
        <w:t xml:space="preserve"> </w:t>
      </w:r>
      <w:r w:rsidRPr="00BE0A24">
        <w:t>работников и обмениваться собственным творческим опытом и находками в деле</w:t>
      </w:r>
      <w:r w:rsidRPr="00BE0A24">
        <w:rPr>
          <w:spacing w:val="-67"/>
        </w:rPr>
        <w:t xml:space="preserve"> </w:t>
      </w:r>
      <w:r w:rsidRPr="00BE0A24">
        <w:t>воспитания</w:t>
      </w:r>
      <w:r w:rsidRPr="00BE0A24">
        <w:rPr>
          <w:spacing w:val="-1"/>
        </w:rPr>
        <w:t xml:space="preserve"> </w:t>
      </w:r>
      <w:r w:rsidRPr="00BE0A24">
        <w:t>детей;</w:t>
      </w:r>
    </w:p>
    <w:p w:rsidR="00BE0A24" w:rsidRPr="00BE0A24" w:rsidRDefault="00BE0A24" w:rsidP="00BE0A24">
      <w:pPr>
        <w:pStyle w:val="21"/>
        <w:tabs>
          <w:tab w:val="left" w:pos="2394"/>
          <w:tab w:val="decimal" w:pos="9928"/>
        </w:tabs>
        <w:ind w:left="0" w:right="25" w:firstLine="709"/>
      </w:pPr>
      <w:r w:rsidRPr="00BE0A24">
        <w:t>-социальные</w:t>
      </w:r>
      <w:r w:rsidRPr="00BE0A24">
        <w:rPr>
          <w:spacing w:val="1"/>
        </w:rPr>
        <w:t xml:space="preserve"> </w:t>
      </w:r>
      <w:r w:rsidRPr="00BE0A24">
        <w:t>сети</w:t>
      </w:r>
      <w:r w:rsidRPr="00BE0A24">
        <w:rPr>
          <w:spacing w:val="1"/>
        </w:rPr>
        <w:t xml:space="preserve"> </w:t>
      </w:r>
      <w:r w:rsidRPr="00BE0A24">
        <w:t>и</w:t>
      </w:r>
      <w:r w:rsidRPr="00BE0A24">
        <w:rPr>
          <w:spacing w:val="1"/>
        </w:rPr>
        <w:t xml:space="preserve"> </w:t>
      </w:r>
      <w:r w:rsidRPr="00BE0A24">
        <w:t>чаты,</w:t>
      </w:r>
      <w:r w:rsidRPr="00BE0A24">
        <w:rPr>
          <w:spacing w:val="1"/>
        </w:rPr>
        <w:t xml:space="preserve"> </w:t>
      </w:r>
      <w:r w:rsidRPr="00BE0A24">
        <w:t>в</w:t>
      </w:r>
      <w:r w:rsidRPr="00BE0A24">
        <w:rPr>
          <w:spacing w:val="1"/>
        </w:rPr>
        <w:t xml:space="preserve"> </w:t>
      </w:r>
      <w:r w:rsidRPr="00BE0A24">
        <w:t>которых</w:t>
      </w:r>
      <w:r w:rsidRPr="00BE0A24">
        <w:rPr>
          <w:spacing w:val="1"/>
        </w:rPr>
        <w:t xml:space="preserve"> </w:t>
      </w:r>
      <w:r w:rsidRPr="00BE0A24">
        <w:t>обсуждаются</w:t>
      </w:r>
      <w:r w:rsidRPr="00BE0A24">
        <w:rPr>
          <w:spacing w:val="1"/>
        </w:rPr>
        <w:t xml:space="preserve"> </w:t>
      </w:r>
      <w:r w:rsidRPr="00BE0A24">
        <w:t>интересующие</w:t>
      </w:r>
      <w:r w:rsidRPr="00BE0A24">
        <w:rPr>
          <w:spacing w:val="1"/>
        </w:rPr>
        <w:t xml:space="preserve"> </w:t>
      </w:r>
      <w:r w:rsidRPr="00BE0A24">
        <w:t>родителей</w:t>
      </w:r>
      <w:r w:rsidRPr="00BE0A24">
        <w:rPr>
          <w:spacing w:val="1"/>
        </w:rPr>
        <w:t xml:space="preserve"> </w:t>
      </w:r>
      <w:r w:rsidRPr="00BE0A24">
        <w:t>(законных</w:t>
      </w:r>
      <w:r w:rsidRPr="00BE0A24">
        <w:rPr>
          <w:spacing w:val="1"/>
        </w:rPr>
        <w:t xml:space="preserve"> </w:t>
      </w:r>
      <w:r w:rsidRPr="00BE0A24">
        <w:t>представителей)</w:t>
      </w:r>
      <w:r w:rsidRPr="00BE0A24">
        <w:rPr>
          <w:spacing w:val="1"/>
        </w:rPr>
        <w:t xml:space="preserve"> </w:t>
      </w:r>
      <w:r w:rsidRPr="00BE0A24">
        <w:t>вопросы,</w:t>
      </w:r>
      <w:r w:rsidRPr="00BE0A24">
        <w:rPr>
          <w:spacing w:val="1"/>
        </w:rPr>
        <w:t xml:space="preserve"> </w:t>
      </w:r>
      <w:r w:rsidRPr="00BE0A24">
        <w:t>а</w:t>
      </w:r>
      <w:r w:rsidRPr="00BE0A24">
        <w:rPr>
          <w:spacing w:val="1"/>
        </w:rPr>
        <w:t xml:space="preserve"> </w:t>
      </w:r>
      <w:r w:rsidRPr="00BE0A24">
        <w:t>также</w:t>
      </w:r>
      <w:r w:rsidRPr="00BE0A24">
        <w:rPr>
          <w:spacing w:val="1"/>
        </w:rPr>
        <w:t xml:space="preserve"> </w:t>
      </w:r>
      <w:r w:rsidRPr="00BE0A24">
        <w:t>осуществляются</w:t>
      </w:r>
      <w:r w:rsidRPr="00BE0A24">
        <w:rPr>
          <w:spacing w:val="1"/>
        </w:rPr>
        <w:t xml:space="preserve"> </w:t>
      </w:r>
      <w:r w:rsidRPr="00BE0A24">
        <w:t>виртуальные</w:t>
      </w:r>
      <w:r w:rsidRPr="00BE0A24">
        <w:rPr>
          <w:spacing w:val="-1"/>
        </w:rPr>
        <w:t xml:space="preserve"> </w:t>
      </w:r>
      <w:r w:rsidRPr="00BE0A24">
        <w:t>консультации психологов</w:t>
      </w:r>
      <w:r w:rsidRPr="00BE0A24">
        <w:rPr>
          <w:spacing w:val="-4"/>
        </w:rPr>
        <w:t xml:space="preserve"> </w:t>
      </w:r>
      <w:r w:rsidRPr="00BE0A24">
        <w:t>и</w:t>
      </w:r>
      <w:r w:rsidRPr="00BE0A24">
        <w:rPr>
          <w:spacing w:val="2"/>
        </w:rPr>
        <w:t xml:space="preserve"> </w:t>
      </w:r>
      <w:r w:rsidRPr="00BE0A24">
        <w:t>педагогов.</w:t>
      </w:r>
    </w:p>
    <w:p w:rsidR="00BE0A24" w:rsidRPr="00BE0A24" w:rsidRDefault="00BE0A24" w:rsidP="00BE0A24">
      <w:pPr>
        <w:pStyle w:val="2"/>
        <w:keepNext w:val="0"/>
        <w:keepLines w:val="0"/>
        <w:numPr>
          <w:ilvl w:val="1"/>
          <w:numId w:val="0"/>
        </w:numPr>
        <w:tabs>
          <w:tab w:val="num" w:pos="0"/>
        </w:tabs>
        <w:spacing w:before="8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0A24">
        <w:rPr>
          <w:rFonts w:ascii="Times New Roman" w:hAnsi="Times New Roman" w:cs="Times New Roman"/>
          <w:b/>
          <w:color w:val="auto"/>
          <w:sz w:val="22"/>
          <w:szCs w:val="22"/>
        </w:rPr>
        <w:t>На уровне</w:t>
      </w:r>
      <w:r w:rsidRPr="00BE0A24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</w:t>
      </w:r>
      <w:r w:rsidRPr="00BE0A24">
        <w:rPr>
          <w:rFonts w:ascii="Times New Roman" w:hAnsi="Times New Roman" w:cs="Times New Roman"/>
          <w:b/>
          <w:color w:val="auto"/>
          <w:sz w:val="22"/>
          <w:szCs w:val="22"/>
        </w:rPr>
        <w:t>класса:</w:t>
      </w:r>
    </w:p>
    <w:p w:rsidR="00BE0A24" w:rsidRPr="00BE0A24" w:rsidRDefault="00BE0A24" w:rsidP="00BE0A24">
      <w:pPr>
        <w:pStyle w:val="21"/>
        <w:tabs>
          <w:tab w:val="left" w:pos="2394"/>
        </w:tabs>
        <w:spacing w:line="240" w:lineRule="auto"/>
        <w:ind w:left="0" w:right="25" w:firstLine="709"/>
      </w:pPr>
      <w:r w:rsidRPr="00BE0A24">
        <w:t>-классный родительский комитет, участвующий в решении вопросов</w:t>
      </w:r>
      <w:r w:rsidRPr="00BE0A24">
        <w:rPr>
          <w:spacing w:val="1"/>
        </w:rPr>
        <w:t xml:space="preserve"> </w:t>
      </w:r>
      <w:r w:rsidRPr="00BE0A24">
        <w:t>воспитания</w:t>
      </w:r>
      <w:r w:rsidRPr="00BE0A24">
        <w:rPr>
          <w:spacing w:val="-1"/>
        </w:rPr>
        <w:t xml:space="preserve"> </w:t>
      </w:r>
      <w:r w:rsidRPr="00BE0A24">
        <w:t>и социализации</w:t>
      </w:r>
      <w:r w:rsidRPr="00BE0A24">
        <w:rPr>
          <w:spacing w:val="-3"/>
        </w:rPr>
        <w:t xml:space="preserve"> </w:t>
      </w:r>
      <w:r w:rsidRPr="00BE0A24">
        <w:t>детей их</w:t>
      </w:r>
      <w:r w:rsidRPr="00BE0A24">
        <w:rPr>
          <w:spacing w:val="1"/>
        </w:rPr>
        <w:t xml:space="preserve"> </w:t>
      </w:r>
      <w:r w:rsidRPr="00BE0A24">
        <w:t>класса;</w:t>
      </w:r>
    </w:p>
    <w:p w:rsidR="00BE0A24" w:rsidRPr="00BE0A24" w:rsidRDefault="00BE0A24" w:rsidP="00BE0A24">
      <w:pPr>
        <w:pStyle w:val="21"/>
        <w:tabs>
          <w:tab w:val="left" w:pos="2394"/>
        </w:tabs>
        <w:spacing w:line="240" w:lineRule="auto"/>
        <w:ind w:left="0" w:right="25" w:firstLine="709"/>
      </w:pPr>
      <w:r w:rsidRPr="00BE0A24">
        <w:t>-родительские</w:t>
      </w:r>
      <w:r w:rsidRPr="00BE0A24">
        <w:rPr>
          <w:spacing w:val="1"/>
        </w:rPr>
        <w:t xml:space="preserve"> </w:t>
      </w:r>
      <w:r w:rsidRPr="00BE0A24">
        <w:t>дни,</w:t>
      </w:r>
      <w:r w:rsidRPr="00BE0A24">
        <w:rPr>
          <w:spacing w:val="1"/>
        </w:rPr>
        <w:t xml:space="preserve"> </w:t>
      </w:r>
      <w:r w:rsidRPr="00BE0A24">
        <w:t>во</w:t>
      </w:r>
      <w:r w:rsidRPr="00BE0A24">
        <w:rPr>
          <w:spacing w:val="1"/>
        </w:rPr>
        <w:t xml:space="preserve"> </w:t>
      </w:r>
      <w:r w:rsidRPr="00BE0A24">
        <w:t>время</w:t>
      </w:r>
      <w:r w:rsidRPr="00BE0A24">
        <w:rPr>
          <w:spacing w:val="1"/>
        </w:rPr>
        <w:t xml:space="preserve"> </w:t>
      </w:r>
      <w:r w:rsidRPr="00BE0A24">
        <w:t>которых</w:t>
      </w:r>
      <w:r w:rsidRPr="00BE0A24">
        <w:rPr>
          <w:spacing w:val="1"/>
        </w:rPr>
        <w:t xml:space="preserve"> </w:t>
      </w:r>
      <w:r w:rsidRPr="00BE0A24">
        <w:t>родители</w:t>
      </w:r>
      <w:r w:rsidRPr="00BE0A24">
        <w:rPr>
          <w:spacing w:val="1"/>
        </w:rPr>
        <w:t xml:space="preserve"> </w:t>
      </w:r>
      <w:r w:rsidRPr="00BE0A24">
        <w:t>могут</w:t>
      </w:r>
      <w:r w:rsidRPr="00BE0A24">
        <w:rPr>
          <w:spacing w:val="1"/>
        </w:rPr>
        <w:t xml:space="preserve"> </w:t>
      </w:r>
      <w:r w:rsidRPr="00BE0A24">
        <w:t>посещать</w:t>
      </w:r>
      <w:r w:rsidRPr="00BE0A24">
        <w:rPr>
          <w:spacing w:val="1"/>
        </w:rPr>
        <w:t xml:space="preserve"> </w:t>
      </w:r>
      <w:r w:rsidRPr="00BE0A24">
        <w:t>школьные учебные и внеурочные занятия для получения представления о ходе</w:t>
      </w:r>
      <w:r w:rsidRPr="00BE0A24">
        <w:rPr>
          <w:spacing w:val="1"/>
        </w:rPr>
        <w:t xml:space="preserve"> </w:t>
      </w:r>
      <w:r w:rsidRPr="00BE0A24">
        <w:t>учебно-воспитательного процесса</w:t>
      </w:r>
      <w:r w:rsidRPr="00BE0A24">
        <w:rPr>
          <w:spacing w:val="-1"/>
        </w:rPr>
        <w:t xml:space="preserve"> </w:t>
      </w:r>
      <w:r w:rsidRPr="00BE0A24">
        <w:t>в</w:t>
      </w:r>
      <w:r w:rsidRPr="00BE0A24">
        <w:rPr>
          <w:spacing w:val="-3"/>
        </w:rPr>
        <w:t xml:space="preserve"> </w:t>
      </w:r>
      <w:r w:rsidRPr="00BE0A24">
        <w:t>образовательной организации;</w:t>
      </w:r>
    </w:p>
    <w:p w:rsidR="00BE0A24" w:rsidRPr="00BE0A24" w:rsidRDefault="00BE0A24" w:rsidP="00BE0A24">
      <w:pPr>
        <w:pStyle w:val="21"/>
        <w:tabs>
          <w:tab w:val="left" w:pos="2394"/>
        </w:tabs>
        <w:spacing w:line="240" w:lineRule="auto"/>
        <w:ind w:left="0" w:right="25" w:firstLine="709"/>
      </w:pPr>
      <w:r w:rsidRPr="00BE0A24">
        <w:t>-классные</w:t>
      </w:r>
      <w:r w:rsidRPr="00BE0A24">
        <w:rPr>
          <w:spacing w:val="1"/>
        </w:rPr>
        <w:t xml:space="preserve"> </w:t>
      </w:r>
      <w:r w:rsidRPr="00BE0A24">
        <w:t>родительские</w:t>
      </w:r>
      <w:r w:rsidRPr="00BE0A24">
        <w:rPr>
          <w:spacing w:val="1"/>
        </w:rPr>
        <w:t xml:space="preserve"> </w:t>
      </w:r>
      <w:r w:rsidRPr="00BE0A24">
        <w:t>собрания,</w:t>
      </w:r>
      <w:r w:rsidRPr="00BE0A24">
        <w:rPr>
          <w:spacing w:val="1"/>
        </w:rPr>
        <w:t xml:space="preserve"> </w:t>
      </w:r>
      <w:r w:rsidRPr="00BE0A24">
        <w:t>происходящие</w:t>
      </w:r>
      <w:r w:rsidRPr="00BE0A24">
        <w:rPr>
          <w:spacing w:val="1"/>
        </w:rPr>
        <w:t xml:space="preserve"> </w:t>
      </w:r>
      <w:r w:rsidRPr="00BE0A24">
        <w:t>в</w:t>
      </w:r>
      <w:r w:rsidRPr="00BE0A24">
        <w:rPr>
          <w:spacing w:val="1"/>
        </w:rPr>
        <w:t xml:space="preserve"> </w:t>
      </w:r>
      <w:r w:rsidRPr="00BE0A24">
        <w:t>режиме</w:t>
      </w:r>
      <w:r w:rsidRPr="00BE0A24">
        <w:rPr>
          <w:spacing w:val="1"/>
        </w:rPr>
        <w:t xml:space="preserve"> </w:t>
      </w:r>
      <w:r w:rsidRPr="00BE0A24">
        <w:t>обсуждения</w:t>
      </w:r>
      <w:r w:rsidRPr="00BE0A24">
        <w:rPr>
          <w:spacing w:val="1"/>
        </w:rPr>
        <w:t xml:space="preserve"> </w:t>
      </w:r>
      <w:r w:rsidRPr="00BE0A24">
        <w:t>наиболее</w:t>
      </w:r>
      <w:r w:rsidRPr="00BE0A24">
        <w:rPr>
          <w:spacing w:val="1"/>
        </w:rPr>
        <w:t xml:space="preserve"> </w:t>
      </w:r>
      <w:r w:rsidRPr="00BE0A24">
        <w:t>острых</w:t>
      </w:r>
      <w:r w:rsidRPr="00BE0A24">
        <w:rPr>
          <w:spacing w:val="1"/>
        </w:rPr>
        <w:t xml:space="preserve"> </w:t>
      </w:r>
      <w:r w:rsidRPr="00BE0A24">
        <w:t>проблем</w:t>
      </w:r>
      <w:r w:rsidRPr="00BE0A24">
        <w:rPr>
          <w:spacing w:val="1"/>
        </w:rPr>
        <w:t xml:space="preserve"> </w:t>
      </w:r>
      <w:r w:rsidRPr="00BE0A24">
        <w:t>обучения</w:t>
      </w:r>
      <w:r w:rsidRPr="00BE0A24">
        <w:rPr>
          <w:spacing w:val="1"/>
        </w:rPr>
        <w:t xml:space="preserve"> </w:t>
      </w:r>
      <w:r w:rsidRPr="00BE0A24">
        <w:t>и</w:t>
      </w:r>
      <w:r w:rsidRPr="00BE0A24">
        <w:rPr>
          <w:spacing w:val="1"/>
        </w:rPr>
        <w:t xml:space="preserve"> </w:t>
      </w:r>
      <w:r w:rsidRPr="00BE0A24">
        <w:t>воспитания,</w:t>
      </w:r>
      <w:r w:rsidRPr="00BE0A24">
        <w:rPr>
          <w:spacing w:val="1"/>
        </w:rPr>
        <w:t xml:space="preserve"> </w:t>
      </w:r>
      <w:r w:rsidRPr="00BE0A24">
        <w:t>обучающихся</w:t>
      </w:r>
      <w:r w:rsidRPr="00BE0A24">
        <w:rPr>
          <w:spacing w:val="-67"/>
        </w:rPr>
        <w:t xml:space="preserve"> </w:t>
      </w:r>
      <w:r w:rsidRPr="00BE0A24">
        <w:t>класса;</w:t>
      </w:r>
    </w:p>
    <w:p w:rsidR="00BE0A24" w:rsidRPr="00BE0A24" w:rsidRDefault="00BE0A24" w:rsidP="00BE0A24">
      <w:pPr>
        <w:pStyle w:val="21"/>
        <w:tabs>
          <w:tab w:val="left" w:pos="2394"/>
        </w:tabs>
        <w:spacing w:line="240" w:lineRule="auto"/>
        <w:ind w:left="0" w:right="25" w:firstLine="709"/>
      </w:pPr>
      <w:r w:rsidRPr="00BE0A24">
        <w:t>-социальные</w:t>
      </w:r>
      <w:r w:rsidRPr="00BE0A24">
        <w:rPr>
          <w:spacing w:val="1"/>
        </w:rPr>
        <w:t xml:space="preserve"> </w:t>
      </w:r>
      <w:r w:rsidRPr="00BE0A24">
        <w:t>сети</w:t>
      </w:r>
      <w:r w:rsidRPr="00BE0A24">
        <w:rPr>
          <w:spacing w:val="1"/>
        </w:rPr>
        <w:t xml:space="preserve"> </w:t>
      </w:r>
      <w:r w:rsidRPr="00BE0A24">
        <w:t>и</w:t>
      </w:r>
      <w:r w:rsidRPr="00BE0A24">
        <w:rPr>
          <w:spacing w:val="1"/>
        </w:rPr>
        <w:t xml:space="preserve"> </w:t>
      </w:r>
      <w:r w:rsidRPr="00BE0A24">
        <w:t>чаты,</w:t>
      </w:r>
      <w:r w:rsidRPr="00BE0A24">
        <w:rPr>
          <w:spacing w:val="1"/>
        </w:rPr>
        <w:t xml:space="preserve"> </w:t>
      </w:r>
      <w:r w:rsidRPr="00BE0A24">
        <w:t>в</w:t>
      </w:r>
      <w:r w:rsidRPr="00BE0A24">
        <w:rPr>
          <w:spacing w:val="1"/>
        </w:rPr>
        <w:t xml:space="preserve"> </w:t>
      </w:r>
      <w:r w:rsidRPr="00BE0A24">
        <w:t>которых</w:t>
      </w:r>
      <w:r w:rsidRPr="00BE0A24">
        <w:rPr>
          <w:spacing w:val="1"/>
        </w:rPr>
        <w:t xml:space="preserve"> </w:t>
      </w:r>
      <w:r w:rsidRPr="00BE0A24">
        <w:t>обсуждаются</w:t>
      </w:r>
      <w:r w:rsidRPr="00BE0A24">
        <w:rPr>
          <w:spacing w:val="1"/>
        </w:rPr>
        <w:t xml:space="preserve"> </w:t>
      </w:r>
      <w:r w:rsidRPr="00BE0A24">
        <w:t>интересующие</w:t>
      </w:r>
      <w:r w:rsidRPr="00BE0A24">
        <w:rPr>
          <w:spacing w:val="1"/>
        </w:rPr>
        <w:t xml:space="preserve"> </w:t>
      </w:r>
      <w:r w:rsidRPr="00BE0A24">
        <w:t>родителей</w:t>
      </w:r>
      <w:r w:rsidRPr="00BE0A24">
        <w:rPr>
          <w:spacing w:val="1"/>
        </w:rPr>
        <w:t xml:space="preserve"> </w:t>
      </w:r>
      <w:r w:rsidRPr="00BE0A24">
        <w:t>вопросы,</w:t>
      </w:r>
      <w:r w:rsidRPr="00BE0A24">
        <w:rPr>
          <w:spacing w:val="1"/>
        </w:rPr>
        <w:t xml:space="preserve"> </w:t>
      </w:r>
      <w:r w:rsidRPr="00BE0A24">
        <w:t>а</w:t>
      </w:r>
      <w:r w:rsidRPr="00BE0A24">
        <w:rPr>
          <w:spacing w:val="1"/>
        </w:rPr>
        <w:t xml:space="preserve"> </w:t>
      </w:r>
      <w:r w:rsidRPr="00BE0A24">
        <w:t>также</w:t>
      </w:r>
      <w:r w:rsidRPr="00BE0A24">
        <w:rPr>
          <w:spacing w:val="1"/>
        </w:rPr>
        <w:t xml:space="preserve"> </w:t>
      </w:r>
      <w:r w:rsidRPr="00BE0A24">
        <w:t>осуществляются</w:t>
      </w:r>
      <w:r w:rsidRPr="00BE0A24">
        <w:rPr>
          <w:spacing w:val="1"/>
        </w:rPr>
        <w:t xml:space="preserve"> </w:t>
      </w:r>
      <w:r w:rsidRPr="00BE0A24">
        <w:t>виртуальные</w:t>
      </w:r>
      <w:r w:rsidRPr="00BE0A24">
        <w:rPr>
          <w:spacing w:val="1"/>
        </w:rPr>
        <w:t xml:space="preserve"> </w:t>
      </w:r>
      <w:r w:rsidRPr="00BE0A24">
        <w:t>консультации</w:t>
      </w:r>
      <w:r w:rsidRPr="00BE0A24">
        <w:rPr>
          <w:spacing w:val="1"/>
        </w:rPr>
        <w:t xml:space="preserve"> </w:t>
      </w:r>
      <w:r w:rsidRPr="00BE0A24">
        <w:t>психологов</w:t>
      </w:r>
      <w:r w:rsidRPr="00BE0A24">
        <w:rPr>
          <w:spacing w:val="-2"/>
        </w:rPr>
        <w:t xml:space="preserve"> </w:t>
      </w:r>
      <w:r w:rsidRPr="00BE0A24">
        <w:t>и</w:t>
      </w:r>
      <w:r w:rsidRPr="00BE0A24">
        <w:rPr>
          <w:spacing w:val="-1"/>
        </w:rPr>
        <w:t xml:space="preserve"> </w:t>
      </w:r>
      <w:r w:rsidRPr="00BE0A24">
        <w:t>педагогов.</w:t>
      </w:r>
    </w:p>
    <w:p w:rsidR="00BE0A24" w:rsidRPr="00BE0A24" w:rsidRDefault="00BE0A24" w:rsidP="00BE0A24">
      <w:pPr>
        <w:pStyle w:val="2"/>
        <w:keepNext w:val="0"/>
        <w:keepLines w:val="0"/>
        <w:numPr>
          <w:ilvl w:val="1"/>
          <w:numId w:val="0"/>
        </w:numPr>
        <w:tabs>
          <w:tab w:val="num" w:pos="0"/>
        </w:tabs>
        <w:spacing w:before="3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0A24">
        <w:rPr>
          <w:rFonts w:ascii="Times New Roman" w:hAnsi="Times New Roman" w:cs="Times New Roman"/>
          <w:b/>
          <w:color w:val="auto"/>
          <w:sz w:val="22"/>
          <w:szCs w:val="22"/>
        </w:rPr>
        <w:t>На</w:t>
      </w:r>
      <w:r w:rsidRPr="00BE0A24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BE0A24">
        <w:rPr>
          <w:rFonts w:ascii="Times New Roman" w:hAnsi="Times New Roman" w:cs="Times New Roman"/>
          <w:b/>
          <w:color w:val="auto"/>
          <w:sz w:val="22"/>
          <w:szCs w:val="22"/>
        </w:rPr>
        <w:t>индивидуальном</w:t>
      </w:r>
      <w:r w:rsidRPr="00BE0A24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BE0A24">
        <w:rPr>
          <w:rFonts w:ascii="Times New Roman" w:hAnsi="Times New Roman" w:cs="Times New Roman"/>
          <w:b/>
          <w:color w:val="auto"/>
          <w:sz w:val="22"/>
          <w:szCs w:val="22"/>
        </w:rPr>
        <w:t>уровне:</w:t>
      </w:r>
    </w:p>
    <w:p w:rsidR="00BE0A24" w:rsidRPr="00BE0A24" w:rsidRDefault="00BE0A24" w:rsidP="00BE0A24">
      <w:pPr>
        <w:pStyle w:val="21"/>
        <w:tabs>
          <w:tab w:val="left" w:pos="980"/>
        </w:tabs>
        <w:spacing w:line="240" w:lineRule="auto"/>
        <w:ind w:left="0" w:right="-25" w:firstLine="709"/>
      </w:pPr>
      <w:r w:rsidRPr="00BE0A24">
        <w:t>-работа специалистов по запросу родителей для решения острых конфликтных</w:t>
      </w:r>
      <w:r w:rsidRPr="00BE0A24">
        <w:rPr>
          <w:spacing w:val="1"/>
        </w:rPr>
        <w:t xml:space="preserve"> </w:t>
      </w:r>
      <w:r w:rsidRPr="00BE0A24">
        <w:t>ситуаций;</w:t>
      </w:r>
    </w:p>
    <w:p w:rsidR="00BE0A24" w:rsidRPr="00BE0A24" w:rsidRDefault="00BE0A24" w:rsidP="00BE0A24">
      <w:pPr>
        <w:pStyle w:val="21"/>
        <w:tabs>
          <w:tab w:val="left" w:pos="980"/>
        </w:tabs>
        <w:spacing w:line="240" w:lineRule="auto"/>
        <w:ind w:left="0" w:right="-25" w:firstLine="709"/>
      </w:pPr>
      <w:r w:rsidRPr="00BE0A24">
        <w:t>-участие</w:t>
      </w:r>
      <w:r w:rsidRPr="00BE0A24">
        <w:rPr>
          <w:spacing w:val="1"/>
        </w:rPr>
        <w:t xml:space="preserve"> </w:t>
      </w:r>
      <w:r w:rsidRPr="00BE0A24">
        <w:t>родителей</w:t>
      </w:r>
      <w:r w:rsidRPr="00BE0A24">
        <w:rPr>
          <w:spacing w:val="1"/>
        </w:rPr>
        <w:t xml:space="preserve"> </w:t>
      </w:r>
      <w:r w:rsidRPr="00BE0A24">
        <w:t>в</w:t>
      </w:r>
      <w:r w:rsidRPr="00BE0A24">
        <w:rPr>
          <w:spacing w:val="1"/>
        </w:rPr>
        <w:t xml:space="preserve"> </w:t>
      </w:r>
      <w:r w:rsidRPr="00BE0A24">
        <w:t>педагогических</w:t>
      </w:r>
      <w:r w:rsidRPr="00BE0A24">
        <w:rPr>
          <w:spacing w:val="1"/>
        </w:rPr>
        <w:t xml:space="preserve"> </w:t>
      </w:r>
      <w:r w:rsidRPr="00BE0A24">
        <w:t>советах,</w:t>
      </w:r>
      <w:r w:rsidRPr="00BE0A24">
        <w:rPr>
          <w:spacing w:val="1"/>
        </w:rPr>
        <w:t xml:space="preserve"> </w:t>
      </w:r>
      <w:r w:rsidRPr="00BE0A24">
        <w:t>собираемых</w:t>
      </w:r>
      <w:r w:rsidRPr="00BE0A24">
        <w:rPr>
          <w:spacing w:val="1"/>
        </w:rPr>
        <w:t xml:space="preserve"> </w:t>
      </w:r>
      <w:r w:rsidRPr="00BE0A24">
        <w:t>в</w:t>
      </w:r>
      <w:r w:rsidRPr="00BE0A24">
        <w:rPr>
          <w:spacing w:val="1"/>
        </w:rPr>
        <w:t xml:space="preserve"> </w:t>
      </w:r>
      <w:r w:rsidRPr="00BE0A24">
        <w:t>случае</w:t>
      </w:r>
      <w:r w:rsidRPr="00BE0A24">
        <w:rPr>
          <w:spacing w:val="1"/>
        </w:rPr>
        <w:t xml:space="preserve"> </w:t>
      </w:r>
      <w:r w:rsidRPr="00BE0A24">
        <w:t>возникновения</w:t>
      </w:r>
      <w:r w:rsidRPr="00BE0A24">
        <w:rPr>
          <w:spacing w:val="1"/>
        </w:rPr>
        <w:t xml:space="preserve"> </w:t>
      </w:r>
      <w:r w:rsidRPr="00BE0A24">
        <w:t>острых</w:t>
      </w:r>
      <w:r w:rsidRPr="00BE0A24">
        <w:rPr>
          <w:spacing w:val="1"/>
        </w:rPr>
        <w:t xml:space="preserve"> </w:t>
      </w:r>
      <w:r w:rsidRPr="00BE0A24">
        <w:t>проблем,</w:t>
      </w:r>
      <w:r w:rsidRPr="00BE0A24">
        <w:rPr>
          <w:spacing w:val="1"/>
        </w:rPr>
        <w:t xml:space="preserve"> </w:t>
      </w:r>
      <w:r w:rsidRPr="00BE0A24">
        <w:t>связанных</w:t>
      </w:r>
      <w:r w:rsidRPr="00BE0A24">
        <w:rPr>
          <w:spacing w:val="1"/>
        </w:rPr>
        <w:t xml:space="preserve"> </w:t>
      </w:r>
      <w:r w:rsidRPr="00BE0A24">
        <w:t>с</w:t>
      </w:r>
      <w:r w:rsidRPr="00BE0A24">
        <w:rPr>
          <w:spacing w:val="1"/>
        </w:rPr>
        <w:t xml:space="preserve"> </w:t>
      </w:r>
      <w:r w:rsidRPr="00BE0A24">
        <w:t>обучением</w:t>
      </w:r>
      <w:r w:rsidRPr="00BE0A24">
        <w:rPr>
          <w:spacing w:val="1"/>
        </w:rPr>
        <w:t xml:space="preserve"> </w:t>
      </w:r>
      <w:r w:rsidRPr="00BE0A24">
        <w:t>и</w:t>
      </w:r>
      <w:r w:rsidRPr="00BE0A24">
        <w:rPr>
          <w:spacing w:val="1"/>
        </w:rPr>
        <w:t xml:space="preserve"> </w:t>
      </w:r>
      <w:r w:rsidRPr="00BE0A24">
        <w:t>воспитанием</w:t>
      </w:r>
      <w:r w:rsidRPr="00BE0A24">
        <w:rPr>
          <w:spacing w:val="1"/>
        </w:rPr>
        <w:t xml:space="preserve"> </w:t>
      </w:r>
      <w:r w:rsidRPr="00BE0A24">
        <w:t>конкретного</w:t>
      </w:r>
      <w:r w:rsidRPr="00BE0A24">
        <w:rPr>
          <w:spacing w:val="-1"/>
        </w:rPr>
        <w:t xml:space="preserve"> </w:t>
      </w:r>
      <w:r w:rsidRPr="00BE0A24">
        <w:t>ребенка;</w:t>
      </w:r>
    </w:p>
    <w:p w:rsidR="00BE0A24" w:rsidRPr="00BE0A24" w:rsidRDefault="00BE0A24" w:rsidP="00BE0A24">
      <w:pPr>
        <w:pStyle w:val="21"/>
        <w:tabs>
          <w:tab w:val="left" w:pos="980"/>
        </w:tabs>
        <w:spacing w:line="240" w:lineRule="auto"/>
        <w:ind w:left="0" w:right="-25" w:firstLine="709"/>
      </w:pPr>
      <w:r w:rsidRPr="00BE0A24">
        <w:t>-помощь</w:t>
      </w:r>
      <w:r w:rsidRPr="00BE0A24">
        <w:rPr>
          <w:spacing w:val="1"/>
        </w:rPr>
        <w:t xml:space="preserve"> </w:t>
      </w:r>
      <w:r w:rsidRPr="00BE0A24">
        <w:t>со</w:t>
      </w:r>
      <w:r w:rsidRPr="00BE0A24">
        <w:rPr>
          <w:spacing w:val="1"/>
        </w:rPr>
        <w:t xml:space="preserve"> </w:t>
      </w:r>
      <w:r w:rsidRPr="00BE0A24">
        <w:t>стороны</w:t>
      </w:r>
      <w:r w:rsidRPr="00BE0A24">
        <w:rPr>
          <w:spacing w:val="1"/>
        </w:rPr>
        <w:t xml:space="preserve"> </w:t>
      </w:r>
      <w:r w:rsidRPr="00BE0A24">
        <w:t>родителей</w:t>
      </w:r>
      <w:r w:rsidRPr="00BE0A24">
        <w:rPr>
          <w:spacing w:val="1"/>
        </w:rPr>
        <w:t xml:space="preserve"> </w:t>
      </w:r>
      <w:r w:rsidRPr="00BE0A24">
        <w:t>в</w:t>
      </w:r>
      <w:r w:rsidRPr="00BE0A24">
        <w:rPr>
          <w:spacing w:val="1"/>
        </w:rPr>
        <w:t xml:space="preserve"> </w:t>
      </w:r>
      <w:r w:rsidRPr="00BE0A24">
        <w:t>подготовке</w:t>
      </w:r>
      <w:r w:rsidRPr="00BE0A24">
        <w:rPr>
          <w:spacing w:val="1"/>
        </w:rPr>
        <w:t xml:space="preserve"> </w:t>
      </w:r>
      <w:r w:rsidRPr="00BE0A24">
        <w:t>и</w:t>
      </w:r>
      <w:r w:rsidRPr="00BE0A24">
        <w:rPr>
          <w:spacing w:val="1"/>
        </w:rPr>
        <w:t xml:space="preserve"> </w:t>
      </w:r>
      <w:r w:rsidRPr="00BE0A24">
        <w:t>проведении</w:t>
      </w:r>
      <w:r w:rsidRPr="00BE0A24">
        <w:rPr>
          <w:spacing w:val="1"/>
        </w:rPr>
        <w:t xml:space="preserve"> </w:t>
      </w:r>
      <w:r w:rsidRPr="00BE0A24">
        <w:t>общешкольных</w:t>
      </w:r>
      <w:r w:rsidRPr="00BE0A24">
        <w:rPr>
          <w:spacing w:val="1"/>
        </w:rPr>
        <w:t xml:space="preserve"> </w:t>
      </w:r>
      <w:r w:rsidRPr="00BE0A24">
        <w:t>и</w:t>
      </w:r>
      <w:r w:rsidRPr="00BE0A24">
        <w:rPr>
          <w:spacing w:val="-67"/>
        </w:rPr>
        <w:t xml:space="preserve"> </w:t>
      </w:r>
      <w:r w:rsidRPr="00BE0A24">
        <w:t>внутри</w:t>
      </w:r>
      <w:r w:rsidRPr="00BE0A24">
        <w:rPr>
          <w:spacing w:val="-1"/>
        </w:rPr>
        <w:t xml:space="preserve"> </w:t>
      </w:r>
      <w:r w:rsidRPr="00BE0A24">
        <w:t>классных мероприятий</w:t>
      </w:r>
      <w:r w:rsidRPr="00BE0A24">
        <w:rPr>
          <w:spacing w:val="-1"/>
        </w:rPr>
        <w:t xml:space="preserve"> </w:t>
      </w:r>
      <w:r w:rsidRPr="00BE0A24">
        <w:t>воспитательной</w:t>
      </w:r>
      <w:r w:rsidRPr="00BE0A24">
        <w:rPr>
          <w:spacing w:val="4"/>
        </w:rPr>
        <w:t xml:space="preserve"> </w:t>
      </w:r>
      <w:r w:rsidRPr="00BE0A24">
        <w:t>направленности;</w:t>
      </w:r>
    </w:p>
    <w:p w:rsidR="00BE0A24" w:rsidRDefault="00BE0A24" w:rsidP="00BE0A24">
      <w:pPr>
        <w:pStyle w:val="21"/>
        <w:tabs>
          <w:tab w:val="left" w:pos="980"/>
        </w:tabs>
        <w:spacing w:line="240" w:lineRule="auto"/>
        <w:ind w:left="0" w:right="-25" w:firstLine="709"/>
      </w:pPr>
      <w:r w:rsidRPr="00BE0A24">
        <w:t>-индивидуальное</w:t>
      </w:r>
      <w:r w:rsidRPr="00BE0A24">
        <w:rPr>
          <w:spacing w:val="1"/>
        </w:rPr>
        <w:t xml:space="preserve"> </w:t>
      </w:r>
      <w:r w:rsidRPr="00BE0A24">
        <w:t>консультирование</w:t>
      </w:r>
      <w:r w:rsidRPr="00BE0A24">
        <w:rPr>
          <w:spacing w:val="1"/>
        </w:rPr>
        <w:t xml:space="preserve"> </w:t>
      </w:r>
      <w:r w:rsidRPr="00BE0A24">
        <w:t>c</w:t>
      </w:r>
      <w:r w:rsidRPr="00BE0A24">
        <w:rPr>
          <w:spacing w:val="1"/>
        </w:rPr>
        <w:t xml:space="preserve"> </w:t>
      </w:r>
      <w:r w:rsidRPr="00BE0A24">
        <w:t>целью</w:t>
      </w:r>
      <w:r w:rsidRPr="00BE0A24">
        <w:rPr>
          <w:spacing w:val="1"/>
        </w:rPr>
        <w:t xml:space="preserve"> </w:t>
      </w:r>
      <w:r w:rsidRPr="00BE0A24">
        <w:t>координации</w:t>
      </w:r>
      <w:r w:rsidRPr="00BE0A24">
        <w:rPr>
          <w:spacing w:val="71"/>
        </w:rPr>
        <w:t xml:space="preserve"> </w:t>
      </w:r>
      <w:r w:rsidRPr="00BE0A24">
        <w:t>воспитательных</w:t>
      </w:r>
      <w:r w:rsidRPr="00BE0A24">
        <w:rPr>
          <w:spacing w:val="1"/>
        </w:rPr>
        <w:t xml:space="preserve"> </w:t>
      </w:r>
      <w:r w:rsidRPr="00BE0A24">
        <w:t>усилий</w:t>
      </w:r>
      <w:r w:rsidRPr="00BE0A24">
        <w:rPr>
          <w:spacing w:val="-1"/>
        </w:rPr>
        <w:t xml:space="preserve"> </w:t>
      </w:r>
      <w:r w:rsidRPr="00BE0A24">
        <w:t>педагогов</w:t>
      </w:r>
      <w:r w:rsidRPr="00BE0A24">
        <w:rPr>
          <w:spacing w:val="-4"/>
        </w:rPr>
        <w:t xml:space="preserve"> </w:t>
      </w:r>
      <w:r w:rsidRPr="00BE0A24">
        <w:t>и</w:t>
      </w:r>
      <w:r w:rsidRPr="00BE0A24">
        <w:rPr>
          <w:spacing w:val="-4"/>
        </w:rPr>
        <w:t xml:space="preserve"> </w:t>
      </w:r>
      <w:r w:rsidRPr="00BE0A24">
        <w:t>родителей</w:t>
      </w:r>
      <w:r w:rsidRPr="00BE0A24">
        <w:rPr>
          <w:spacing w:val="1"/>
        </w:rPr>
        <w:t xml:space="preserve"> </w:t>
      </w:r>
      <w:r w:rsidRPr="00BE0A24">
        <w:t>(законных</w:t>
      </w:r>
      <w:r w:rsidRPr="00BE0A24">
        <w:rPr>
          <w:spacing w:val="5"/>
        </w:rPr>
        <w:t xml:space="preserve"> </w:t>
      </w:r>
      <w:r w:rsidRPr="00BE0A24">
        <w:t>представителей).</w:t>
      </w:r>
    </w:p>
    <w:p w:rsidR="00BE0A24" w:rsidRPr="00BE0A24" w:rsidRDefault="00BE0A24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BE0A24">
        <w:rPr>
          <w:rFonts w:eastAsiaTheme="minorHAnsi"/>
          <w:b/>
          <w:bCs/>
          <w:color w:val="000000"/>
          <w:lang w:eastAsia="en-US"/>
        </w:rPr>
        <w:t>3.2. Вариативные модели</w:t>
      </w:r>
    </w:p>
    <w:p w:rsidR="00BE0A24" w:rsidRPr="00BE0A24" w:rsidRDefault="00BE0A24" w:rsidP="00BE0A2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 w:rsidRPr="00BE0A24">
        <w:rPr>
          <w:rFonts w:eastAsiaTheme="minorHAnsi"/>
          <w:b/>
          <w:bCs/>
          <w:color w:val="000000"/>
          <w:lang w:eastAsia="en-US"/>
        </w:rPr>
        <w:t>3.2.1. Модуль «Ключевые общешкольные дела»</w:t>
      </w:r>
    </w:p>
    <w:p w:rsidR="00BE0A24" w:rsidRDefault="00BE0A24" w:rsidP="00BE0A2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  <w:r w:rsidRPr="00BE0A24">
        <w:rPr>
          <w:rFonts w:eastAsiaTheme="minorHAnsi"/>
          <w:color w:val="000000"/>
          <w:lang w:eastAsia="en-US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BE0A24">
        <w:rPr>
          <w:rFonts w:eastAsiaTheme="minorHAnsi"/>
          <w:color w:val="000000"/>
          <w:lang w:eastAsia="en-US"/>
        </w:rPr>
        <w:lastRenderedPageBreak/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E0A24">
        <w:rPr>
          <w:rFonts w:eastAsiaTheme="minorHAnsi"/>
          <w:color w:val="000000"/>
          <w:lang w:eastAsia="en-US"/>
        </w:rPr>
        <w:t>мероприятийный</w:t>
      </w:r>
      <w:proofErr w:type="spellEnd"/>
      <w:r w:rsidRPr="00BE0A24">
        <w:rPr>
          <w:rFonts w:eastAsiaTheme="minorHAnsi"/>
          <w:color w:val="000000"/>
          <w:lang w:eastAsia="en-US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 </w:t>
      </w:r>
    </w:p>
    <w:p w:rsidR="006D79E4" w:rsidRDefault="006D79E4" w:rsidP="00BE0A2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lang w:eastAsia="en-US"/>
        </w:rPr>
      </w:pPr>
    </w:p>
    <w:p w:rsidR="006D79E4" w:rsidRDefault="006D79E4" w:rsidP="006D79E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color w:val="000000"/>
          <w:lang w:eastAsia="en-US"/>
        </w:rPr>
      </w:pPr>
      <w:r w:rsidRPr="006D79E4">
        <w:rPr>
          <w:rFonts w:eastAsiaTheme="minorHAnsi"/>
          <w:b/>
          <w:color w:val="000000"/>
          <w:lang w:eastAsia="en-US"/>
        </w:rPr>
        <w:t>Воспитательная работа по реализации модуля</w:t>
      </w:r>
    </w:p>
    <w:p w:rsidR="006D79E4" w:rsidRPr="006D79E4" w:rsidRDefault="006D79E4" w:rsidP="006D79E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6D79E4" w:rsidTr="006D79E4">
        <w:tc>
          <w:tcPr>
            <w:tcW w:w="4956" w:type="dxa"/>
          </w:tcPr>
          <w:p w:rsidR="006D79E4" w:rsidRDefault="006D79E4" w:rsidP="006D79E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0A24"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и виды деятельности</w:t>
            </w:r>
          </w:p>
        </w:tc>
        <w:tc>
          <w:tcPr>
            <w:tcW w:w="4956" w:type="dxa"/>
          </w:tcPr>
          <w:p w:rsidR="006D79E4" w:rsidRDefault="006D79E4" w:rsidP="006D79E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E0A24">
              <w:rPr>
                <w:rFonts w:eastAsiaTheme="minorHAnsi"/>
                <w:b/>
                <w:bCs/>
                <w:color w:val="000000"/>
                <w:lang w:eastAsia="en-US"/>
              </w:rPr>
              <w:t>Формы деятельности</w:t>
            </w:r>
          </w:p>
        </w:tc>
      </w:tr>
      <w:tr w:rsidR="006D79E4" w:rsidTr="0072296F">
        <w:tc>
          <w:tcPr>
            <w:tcW w:w="9912" w:type="dxa"/>
            <w:gridSpan w:val="2"/>
          </w:tcPr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 образовательной организации</w:t>
            </w:r>
          </w:p>
        </w:tc>
      </w:tr>
      <w:tr w:rsidR="006D79E4" w:rsidTr="006D79E4">
        <w:tc>
          <w:tcPr>
            <w:tcW w:w="4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0"/>
            </w:tblGrid>
            <w:tr w:rsidR="006D79E4" w:rsidRPr="006D79E4">
              <w:trPr>
                <w:trHeight w:val="973"/>
              </w:trPr>
              <w:tc>
                <w:tcPr>
                  <w:tcW w:w="0" w:type="auto"/>
                </w:tcPr>
                <w:p w:rsidR="006D79E4" w:rsidRPr="006D79E4" w:rsidRDefault="006D79E4" w:rsidP="006D79E4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="-79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D79E4">
                    <w:rPr>
                      <w:rFonts w:eastAsiaTheme="minorHAnsi"/>
                      <w:color w:val="000000"/>
                      <w:lang w:eastAsia="en-US"/>
                    </w:rPr>
                    <w:t xml:space="preserve"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            </w:r>
                </w:p>
              </w:tc>
            </w:tr>
          </w:tbl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6" w:type="dxa"/>
          </w:tcPr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Социально-значимые проекты</w:t>
            </w:r>
          </w:p>
        </w:tc>
      </w:tr>
      <w:tr w:rsidR="006D79E4" w:rsidTr="006D79E4"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Мероприятия спортивной и творческой деятельности, проводимые и организуемые совместно с семьями обучающихся, которые открывают возможности для творческой самореализации обучающихся и включают их в деятельную заботу об окружающих;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Спортивные состязания, праздники, фестивали, представления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9E4" w:rsidTr="006D79E4"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Посвященные значимым отечественным и международным событиям.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t>Всероссийские акции</w:t>
            </w:r>
          </w:p>
        </w:tc>
      </w:tr>
      <w:tr w:rsidR="006D79E4" w:rsidTr="0072296F">
        <w:tc>
          <w:tcPr>
            <w:tcW w:w="9912" w:type="dxa"/>
            <w:gridSpan w:val="2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>На уровне образовательной организации</w:t>
            </w:r>
          </w:p>
        </w:tc>
      </w:tr>
      <w:tr w:rsidR="006D79E4" w:rsidTr="006D79E4"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Общешкольные праздники, школьные проекты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9E4" w:rsidTr="006D79E4"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Торжественные ритуалы. Посвящения. Фестиваль образовательных достижений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9E4" w:rsidTr="006D79E4"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6" w:type="dxa"/>
          </w:tcPr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Слет отличников и хорошистов, торжественные линейки</w:t>
            </w:r>
          </w:p>
        </w:tc>
      </w:tr>
      <w:tr w:rsidR="0072296F" w:rsidTr="0072296F">
        <w:tc>
          <w:tcPr>
            <w:tcW w:w="9912" w:type="dxa"/>
            <w:gridSpan w:val="2"/>
          </w:tcPr>
          <w:p w:rsid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>На уровне классов</w:t>
            </w:r>
          </w:p>
        </w:tc>
      </w:tr>
      <w:tr w:rsidR="006D79E4" w:rsidTr="006D79E4"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Делегирование представителей классов в общешкольные советы дел, ответственных за подготовку общешкольных ключевых дел;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6" w:type="dxa"/>
          </w:tcPr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9E4" w:rsidTr="006D79E4">
        <w:tc>
          <w:tcPr>
            <w:tcW w:w="4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0"/>
              <w:gridCol w:w="222"/>
            </w:tblGrid>
            <w:tr w:rsidR="006D79E4" w:rsidRPr="006D79E4">
              <w:trPr>
                <w:trHeight w:val="100"/>
              </w:trPr>
              <w:tc>
                <w:tcPr>
                  <w:tcW w:w="0" w:type="auto"/>
                </w:tcPr>
                <w:p w:rsidR="006D79E4" w:rsidRPr="006D79E4" w:rsidRDefault="006D79E4" w:rsidP="006D79E4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D79E4">
                    <w:rPr>
                      <w:rFonts w:eastAsiaTheme="minorHAnsi"/>
                      <w:color w:val="000000"/>
                      <w:lang w:eastAsia="en-US"/>
                    </w:rPr>
                    <w:t xml:space="preserve">Реализация общешкольных ключевых дел; </w:t>
                  </w:r>
                </w:p>
              </w:tc>
              <w:tc>
                <w:tcPr>
                  <w:tcW w:w="0" w:type="auto"/>
                </w:tcPr>
                <w:p w:rsidR="006D79E4" w:rsidRPr="006D79E4" w:rsidRDefault="006D79E4" w:rsidP="006D79E4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6D79E4" w:rsidRDefault="006D79E4" w:rsidP="006D79E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D79E4">
              <w:rPr>
                <w:rFonts w:eastAsiaTheme="minorHAnsi"/>
                <w:color w:val="000000"/>
                <w:lang w:eastAsia="en-US"/>
              </w:rPr>
              <w:t>Участие школьных классов</w:t>
            </w:r>
          </w:p>
        </w:tc>
      </w:tr>
      <w:tr w:rsidR="0072296F" w:rsidTr="0072296F">
        <w:tc>
          <w:tcPr>
            <w:tcW w:w="9912" w:type="dxa"/>
            <w:gridSpan w:val="2"/>
          </w:tcPr>
          <w:p w:rsidR="0072296F" w:rsidRPr="006D79E4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уровне обучающихся</w:t>
            </w:r>
          </w:p>
        </w:tc>
      </w:tr>
      <w:tr w:rsidR="006D79E4" w:rsidTr="006D79E4">
        <w:tc>
          <w:tcPr>
            <w:tcW w:w="4956" w:type="dxa"/>
          </w:tcPr>
          <w:p w:rsidR="006D79E4" w:rsidRDefault="006D79E4" w:rsidP="006D79E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</w:t>
            </w:r>
            <w:r>
              <w:rPr>
                <w:sz w:val="22"/>
                <w:szCs w:val="22"/>
              </w:rPr>
              <w:lastRenderedPageBreak/>
              <w:t xml:space="preserve">оборудование, ответственных за приглашение и встречу гостей и т.п.); </w:t>
            </w:r>
          </w:p>
          <w:p w:rsidR="006D79E4" w:rsidRDefault="006D79E4" w:rsidP="006D79E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72296F" w:rsidRDefault="0072296F" w:rsidP="0072296F">
            <w:pPr>
              <w:pStyle w:val="Default"/>
              <w:jc w:val="both"/>
            </w:pPr>
            <w:r>
              <w:rPr>
                <w:sz w:val="22"/>
                <w:szCs w:val="22"/>
              </w:rPr>
              <w:lastRenderedPageBreak/>
              <w:t xml:space="preserve">Распределение и поручение ролей учащимся класса </w:t>
            </w:r>
          </w:p>
          <w:p w:rsidR="006D79E4" w:rsidRDefault="006D79E4" w:rsidP="00BE0A24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2296F" w:rsidTr="006D79E4">
        <w:tc>
          <w:tcPr>
            <w:tcW w:w="4956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  <w:r w:rsidRPr="0072296F">
              <w:rPr>
                <w:rFonts w:eastAsiaTheme="minorHAnsi"/>
                <w:color w:val="000000"/>
                <w:lang w:eastAsia="en-US"/>
              </w:rPr>
              <w:t xml:space="preserve">Освоение навыков подготовки, проведения и анализа ключевых дел; </w:t>
            </w:r>
          </w:p>
        </w:tc>
        <w:tc>
          <w:tcPr>
            <w:tcW w:w="4956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  <w:r w:rsidRPr="0072296F">
              <w:rPr>
                <w:rFonts w:eastAsiaTheme="minorHAnsi"/>
                <w:color w:val="000000"/>
                <w:lang w:eastAsia="en-US"/>
              </w:rPr>
              <w:t xml:space="preserve">Индивидуальная помощь обучающемуся (при необходимости) </w:t>
            </w:r>
          </w:p>
        </w:tc>
      </w:tr>
      <w:tr w:rsidR="0072296F" w:rsidTr="006D79E4">
        <w:tc>
          <w:tcPr>
            <w:tcW w:w="4956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  <w:r w:rsidRPr="0072296F">
              <w:rPr>
                <w:rFonts w:eastAsiaTheme="minorHAnsi"/>
                <w:color w:val="000000"/>
                <w:lang w:eastAsia="en-US"/>
              </w:rPr>
              <w:t xml:space="preserve"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взрослыми; </w:t>
            </w:r>
          </w:p>
        </w:tc>
        <w:tc>
          <w:tcPr>
            <w:tcW w:w="4956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  <w:r w:rsidRPr="0072296F">
              <w:rPr>
                <w:rFonts w:eastAsiaTheme="minorHAnsi"/>
                <w:color w:val="000000"/>
                <w:lang w:eastAsia="en-US"/>
              </w:rPr>
              <w:t xml:space="preserve">Организованные ситуации подготовки, проведения и анализа ключевых дел </w:t>
            </w:r>
          </w:p>
        </w:tc>
      </w:tr>
      <w:tr w:rsidR="0072296F" w:rsidTr="006D79E4">
        <w:tc>
          <w:tcPr>
            <w:tcW w:w="4956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  <w:r w:rsidRPr="0072296F">
              <w:rPr>
                <w:rFonts w:eastAsiaTheme="minorHAnsi"/>
                <w:color w:val="000000"/>
                <w:lang w:eastAsia="en-US"/>
              </w:rPr>
              <w:t xml:space="preserve">Коррекция </w:t>
            </w:r>
            <w:proofErr w:type="gramStart"/>
            <w:r w:rsidRPr="0072296F">
              <w:rPr>
                <w:rFonts w:eastAsiaTheme="minorHAnsi"/>
                <w:color w:val="000000"/>
                <w:lang w:eastAsia="en-US"/>
              </w:rPr>
              <w:t>поведения</w:t>
            </w:r>
            <w:proofErr w:type="gramEnd"/>
            <w:r w:rsidRPr="0072296F">
              <w:rPr>
                <w:rFonts w:eastAsiaTheme="minorHAnsi"/>
                <w:color w:val="000000"/>
                <w:lang w:eastAsia="en-US"/>
              </w:rPr>
              <w:t xml:space="preserve">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956" w:type="dxa"/>
          </w:tcPr>
          <w:p w:rsidR="0072296F" w:rsidRDefault="0072296F" w:rsidP="0072296F">
            <w:pPr>
              <w:pStyle w:val="Default"/>
            </w:pPr>
            <w:r>
              <w:rPr>
                <w:sz w:val="22"/>
                <w:szCs w:val="22"/>
              </w:rPr>
              <w:t xml:space="preserve">Частные беседы с обучающимся; Включение в совместную работу с другими обучающимися, которые могли бы стать хорошим примером для обучающегося </w:t>
            </w:r>
          </w:p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558"/>
      </w:tblGrid>
      <w:tr w:rsidR="0072296F" w:rsidRPr="0072296F" w:rsidTr="0072296F">
        <w:trPr>
          <w:trHeight w:val="245"/>
        </w:trPr>
        <w:tc>
          <w:tcPr>
            <w:tcW w:w="4558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58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2296F" w:rsidRPr="0072296F" w:rsidTr="0072296F">
        <w:trPr>
          <w:trHeight w:val="537"/>
        </w:trPr>
        <w:tc>
          <w:tcPr>
            <w:tcW w:w="4558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58" w:type="dxa"/>
          </w:tcPr>
          <w:p w:rsidR="0072296F" w:rsidRPr="0072296F" w:rsidRDefault="0072296F" w:rsidP="007229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2296F" w:rsidRDefault="0072296F" w:rsidP="007229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3.2.2. Модуль «Детские общественные объединения» </w:t>
      </w:r>
    </w:p>
    <w:p w:rsidR="0072296F" w:rsidRPr="0072296F" w:rsidRDefault="0072296F" w:rsidP="0072296F">
      <w:pPr>
        <w:pStyle w:val="Default"/>
        <w:ind w:firstLine="709"/>
        <w:jc w:val="both"/>
        <w:rPr>
          <w:sz w:val="22"/>
          <w:szCs w:val="22"/>
        </w:rPr>
      </w:pPr>
      <w:r w:rsidRPr="0072296F">
        <w:rPr>
          <w:sz w:val="22"/>
          <w:szCs w:val="22"/>
        </w:rPr>
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 </w:t>
      </w:r>
    </w:p>
    <w:p w:rsidR="0072296F" w:rsidRPr="0072296F" w:rsidRDefault="0072296F" w:rsidP="0072296F">
      <w:pPr>
        <w:pStyle w:val="Default"/>
        <w:spacing w:after="82"/>
        <w:ind w:firstLine="709"/>
        <w:jc w:val="both"/>
        <w:rPr>
          <w:sz w:val="22"/>
          <w:szCs w:val="22"/>
        </w:rPr>
      </w:pPr>
      <w:r w:rsidRPr="0072296F">
        <w:rPr>
          <w:sz w:val="22"/>
          <w:szCs w:val="22"/>
        </w:rPr>
        <w:t xml:space="preserve">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72296F" w:rsidRPr="0072296F" w:rsidRDefault="0072296F" w:rsidP="0072296F">
      <w:pPr>
        <w:pStyle w:val="Default"/>
        <w:spacing w:after="82"/>
        <w:ind w:firstLine="709"/>
        <w:jc w:val="both"/>
        <w:rPr>
          <w:sz w:val="22"/>
          <w:szCs w:val="22"/>
        </w:rPr>
      </w:pPr>
      <w:r w:rsidRPr="0072296F">
        <w:rPr>
          <w:sz w:val="22"/>
          <w:szCs w:val="22"/>
        </w:rPr>
        <w:t xml:space="preserve"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 </w:t>
      </w:r>
    </w:p>
    <w:p w:rsidR="0072296F" w:rsidRPr="0072296F" w:rsidRDefault="0072296F" w:rsidP="0072296F">
      <w:pPr>
        <w:pStyle w:val="Default"/>
        <w:spacing w:after="82"/>
        <w:ind w:firstLine="709"/>
        <w:jc w:val="both"/>
        <w:rPr>
          <w:sz w:val="22"/>
          <w:szCs w:val="22"/>
        </w:rPr>
      </w:pPr>
      <w:r w:rsidRPr="0072296F">
        <w:rPr>
          <w:sz w:val="22"/>
          <w:szCs w:val="22"/>
        </w:rPr>
        <w:t xml:space="preserve">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 w:rsidR="0072296F" w:rsidRPr="0072296F" w:rsidRDefault="0072296F" w:rsidP="0072296F">
      <w:pPr>
        <w:pStyle w:val="Default"/>
        <w:ind w:firstLine="709"/>
        <w:jc w:val="both"/>
        <w:rPr>
          <w:sz w:val="22"/>
          <w:szCs w:val="22"/>
        </w:rPr>
      </w:pPr>
      <w:r w:rsidRPr="0072296F">
        <w:rPr>
          <w:sz w:val="22"/>
          <w:szCs w:val="22"/>
        </w:rPr>
        <w:t xml:space="preserve">− участие членов детских общественных объединений в волонтерских акциях, деятельности на благо конкретных людей и социального окружения в целом. Это </w:t>
      </w:r>
      <w:proofErr w:type="gramStart"/>
      <w:r w:rsidRPr="0072296F">
        <w:rPr>
          <w:sz w:val="22"/>
          <w:szCs w:val="22"/>
        </w:rPr>
        <w:t>может быть</w:t>
      </w:r>
      <w:proofErr w:type="gramEnd"/>
      <w:r w:rsidRPr="0072296F">
        <w:rPr>
          <w:sz w:val="22"/>
          <w:szCs w:val="22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обучающихся </w:t>
      </w:r>
    </w:p>
    <w:p w:rsidR="006D79E4" w:rsidRPr="0072296F" w:rsidRDefault="006D79E4" w:rsidP="0072296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6D79E4" w:rsidRDefault="0072296F" w:rsidP="0072296F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МБОУ СОШ №7 </w:t>
      </w:r>
      <w:proofErr w:type="spellStart"/>
      <w:r>
        <w:rPr>
          <w:rFonts w:eastAsiaTheme="minorHAnsi"/>
          <w:color w:val="000000"/>
          <w:lang w:eastAsia="en-US"/>
        </w:rPr>
        <w:t>п.Николаевка</w:t>
      </w:r>
      <w:proofErr w:type="spellEnd"/>
      <w:r>
        <w:rPr>
          <w:rFonts w:eastAsiaTheme="minorHAnsi"/>
          <w:color w:val="000000"/>
          <w:lang w:eastAsia="en-US"/>
        </w:rPr>
        <w:t xml:space="preserve"> действуют следующие основные детские организации:</w:t>
      </w:r>
    </w:p>
    <w:p w:rsidR="0072296F" w:rsidRDefault="0072296F" w:rsidP="0072296F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lang w:eastAsia="en-US"/>
        </w:rPr>
      </w:pPr>
    </w:p>
    <w:tbl>
      <w:tblPr>
        <w:tblpPr w:leftFromText="180" w:rightFromText="180" w:vertAnchor="text" w:horzAnchor="margin" w:tblpXSpec="center" w:tblpY="1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2977"/>
        <w:gridCol w:w="2552"/>
      </w:tblGrid>
      <w:tr w:rsidR="0072296F" w:rsidRPr="00CC40D2" w:rsidTr="0072296F">
        <w:tc>
          <w:tcPr>
            <w:tcW w:w="1951" w:type="dxa"/>
            <w:tcBorders>
              <w:bottom w:val="single" w:sz="4" w:space="0" w:color="auto"/>
            </w:tcBorders>
            <w:shd w:val="clear" w:color="auto" w:fill="E6E6E6"/>
          </w:tcPr>
          <w:p w:rsidR="0072296F" w:rsidRPr="00CC40D2" w:rsidRDefault="0072296F" w:rsidP="0072296F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693" w:type="dxa"/>
            <w:shd w:val="clear" w:color="auto" w:fill="E6E6E6"/>
          </w:tcPr>
          <w:p w:rsidR="0072296F" w:rsidRPr="00CC40D2" w:rsidRDefault="0072296F" w:rsidP="0072296F">
            <w:pPr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2977" w:type="dxa"/>
            <w:shd w:val="clear" w:color="auto" w:fill="E6E6E6"/>
          </w:tcPr>
          <w:p w:rsidR="0072296F" w:rsidRPr="00CC40D2" w:rsidRDefault="0072296F" w:rsidP="0072296F">
            <w:pPr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2552" w:type="dxa"/>
            <w:shd w:val="clear" w:color="auto" w:fill="E6E6E6"/>
          </w:tcPr>
          <w:p w:rsidR="0072296F" w:rsidRPr="00CC40D2" w:rsidRDefault="0072296F" w:rsidP="0072296F">
            <w:pPr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9 -11 классы</w:t>
            </w:r>
          </w:p>
        </w:tc>
      </w:tr>
      <w:tr w:rsidR="0072296F" w:rsidRPr="00CC40D2" w:rsidTr="0072296F">
        <w:trPr>
          <w:trHeight w:val="505"/>
        </w:trPr>
        <w:tc>
          <w:tcPr>
            <w:tcW w:w="1951" w:type="dxa"/>
            <w:shd w:val="clear" w:color="auto" w:fill="E6E6E6"/>
            <w:vAlign w:val="center"/>
          </w:tcPr>
          <w:p w:rsidR="0072296F" w:rsidRPr="00CC40D2" w:rsidRDefault="0072296F" w:rsidP="0072296F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693" w:type="dxa"/>
            <w:vAlign w:val="center"/>
          </w:tcPr>
          <w:p w:rsidR="0072296F" w:rsidRPr="00CC40D2" w:rsidRDefault="0072296F" w:rsidP="0072296F">
            <w:pPr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«Орешек»</w:t>
            </w:r>
          </w:p>
        </w:tc>
        <w:tc>
          <w:tcPr>
            <w:tcW w:w="2977" w:type="dxa"/>
            <w:vAlign w:val="center"/>
          </w:tcPr>
          <w:p w:rsidR="0072296F" w:rsidRPr="00CC40D2" w:rsidRDefault="0072296F" w:rsidP="0072296F">
            <w:pPr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«Кедр»</w:t>
            </w:r>
          </w:p>
        </w:tc>
        <w:tc>
          <w:tcPr>
            <w:tcW w:w="2552" w:type="dxa"/>
            <w:vAlign w:val="center"/>
          </w:tcPr>
          <w:p w:rsidR="0072296F" w:rsidRPr="00CC40D2" w:rsidRDefault="0072296F" w:rsidP="0072296F">
            <w:pPr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«Совет старшеклассников»</w:t>
            </w:r>
          </w:p>
        </w:tc>
      </w:tr>
      <w:tr w:rsidR="0072296F" w:rsidRPr="00CC40D2" w:rsidTr="0072296F">
        <w:trPr>
          <w:trHeight w:val="2052"/>
        </w:trPr>
        <w:tc>
          <w:tcPr>
            <w:tcW w:w="1951" w:type="dxa"/>
            <w:shd w:val="clear" w:color="auto" w:fill="E6E6E6"/>
          </w:tcPr>
          <w:p w:rsidR="0072296F" w:rsidRPr="00CC40D2" w:rsidRDefault="0072296F" w:rsidP="0072296F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Основные направления деятельности</w:t>
            </w:r>
          </w:p>
        </w:tc>
        <w:tc>
          <w:tcPr>
            <w:tcW w:w="2693" w:type="dxa"/>
          </w:tcPr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Гражданско-патриотическое;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правовое;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C40D2">
              <w:rPr>
                <w:sz w:val="20"/>
                <w:szCs w:val="20"/>
                <w:lang w:eastAsia="ru-RU"/>
              </w:rPr>
              <w:t>здоровьесберегающее</w:t>
            </w:r>
            <w:proofErr w:type="spellEnd"/>
            <w:r w:rsidRPr="00CC40D2">
              <w:rPr>
                <w:sz w:val="20"/>
                <w:szCs w:val="20"/>
                <w:lang w:eastAsia="ru-RU"/>
              </w:rPr>
              <w:t xml:space="preserve">; 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художественно-эстетическое;</w:t>
            </w:r>
          </w:p>
        </w:tc>
        <w:tc>
          <w:tcPr>
            <w:tcW w:w="2977" w:type="dxa"/>
          </w:tcPr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Гражданско-патриотическое;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правовое;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C40D2">
              <w:rPr>
                <w:sz w:val="20"/>
                <w:szCs w:val="20"/>
                <w:lang w:eastAsia="ru-RU"/>
              </w:rPr>
              <w:t>здоровьесберегающее</w:t>
            </w:r>
            <w:proofErr w:type="spellEnd"/>
            <w:r w:rsidRPr="00CC40D2">
              <w:rPr>
                <w:sz w:val="20"/>
                <w:szCs w:val="20"/>
                <w:lang w:eastAsia="ru-RU"/>
              </w:rPr>
              <w:t>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спортивно-оздоровительное;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C40D2">
              <w:rPr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CC40D2">
              <w:rPr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552" w:type="dxa"/>
          </w:tcPr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Гражданско-патриотическое;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CC40D2">
              <w:rPr>
                <w:sz w:val="20"/>
                <w:szCs w:val="20"/>
                <w:lang w:eastAsia="ru-RU"/>
              </w:rPr>
              <w:t>правовое;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C40D2">
              <w:rPr>
                <w:sz w:val="20"/>
                <w:szCs w:val="20"/>
                <w:lang w:eastAsia="ru-RU"/>
              </w:rPr>
              <w:t>здоровьесберегающее</w:t>
            </w:r>
            <w:proofErr w:type="spellEnd"/>
            <w:r w:rsidRPr="00CC40D2">
              <w:rPr>
                <w:sz w:val="20"/>
                <w:szCs w:val="20"/>
                <w:lang w:eastAsia="ru-RU"/>
              </w:rPr>
              <w:t>;</w:t>
            </w:r>
          </w:p>
          <w:p w:rsidR="0072296F" w:rsidRPr="00CC40D2" w:rsidRDefault="0072296F" w:rsidP="0072296F">
            <w:pPr>
              <w:spacing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C40D2">
              <w:rPr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CC40D2">
              <w:rPr>
                <w:sz w:val="20"/>
                <w:szCs w:val="20"/>
                <w:lang w:eastAsia="ru-RU"/>
              </w:rPr>
              <w:t>;</w:t>
            </w:r>
          </w:p>
        </w:tc>
      </w:tr>
    </w:tbl>
    <w:p w:rsidR="0072296F" w:rsidRDefault="0072296F" w:rsidP="0072296F">
      <w:pPr>
        <w:pStyle w:val="Default"/>
        <w:rPr>
          <w:b/>
          <w:bCs/>
          <w:sz w:val="22"/>
          <w:szCs w:val="22"/>
        </w:rPr>
      </w:pPr>
    </w:p>
    <w:p w:rsidR="0072296F" w:rsidRDefault="0072296F" w:rsidP="0072296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3.2.3 Модуль «Школьные медиа»</w:t>
      </w:r>
    </w:p>
    <w:p w:rsidR="0072296F" w:rsidRPr="0072296F" w:rsidRDefault="0072296F" w:rsidP="0072296F">
      <w:pPr>
        <w:pStyle w:val="Default"/>
        <w:ind w:firstLine="709"/>
        <w:jc w:val="both"/>
      </w:pPr>
      <w:r w:rsidRPr="0072296F">
        <w:t xml:space="preserve">Цель школьных медиа (совместно создаваемых обучающимися и педагогами средств 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72296F" w:rsidRPr="0072296F" w:rsidRDefault="0072296F" w:rsidP="0072296F">
      <w:pPr>
        <w:pStyle w:val="Default"/>
        <w:ind w:firstLine="709"/>
        <w:jc w:val="both"/>
      </w:pPr>
      <w:r w:rsidRPr="0072296F">
        <w:lastRenderedPageBreak/>
        <w:t xml:space="preserve">− информационно-техническая поддержка школьных мероприятий, осуществляющая видеосъемку и мультимедийное сопровождение школьных мероприятий; </w:t>
      </w:r>
    </w:p>
    <w:p w:rsidR="0072296F" w:rsidRPr="0072296F" w:rsidRDefault="0072296F" w:rsidP="0072296F">
      <w:pPr>
        <w:pStyle w:val="Default"/>
        <w:ind w:firstLine="709"/>
        <w:jc w:val="both"/>
      </w:pPr>
      <w:r w:rsidRPr="0072296F">
        <w:t>− 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</w:t>
      </w:r>
      <w:r>
        <w:t>мые для школы вопросы.</w:t>
      </w:r>
      <w:r w:rsidRPr="0072296F">
        <w:t xml:space="preserve"> </w:t>
      </w:r>
    </w:p>
    <w:p w:rsidR="0072296F" w:rsidRPr="0072296F" w:rsidRDefault="0072296F" w:rsidP="0072296F">
      <w:pPr>
        <w:pStyle w:val="Default"/>
        <w:ind w:firstLine="709"/>
        <w:jc w:val="both"/>
      </w:pPr>
    </w:p>
    <w:p w:rsidR="0072296F" w:rsidRDefault="0072296F" w:rsidP="0072296F">
      <w:pPr>
        <w:pStyle w:val="Default"/>
        <w:rPr>
          <w:b/>
          <w:bCs/>
          <w:sz w:val="22"/>
          <w:szCs w:val="22"/>
        </w:rPr>
      </w:pPr>
    </w:p>
    <w:p w:rsidR="0072296F" w:rsidRDefault="0072296F" w:rsidP="007229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3.2.4. Модуль «Организация предметно-эстетической среды» </w:t>
      </w:r>
    </w:p>
    <w:p w:rsidR="0072296F" w:rsidRPr="0072296F" w:rsidRDefault="0072296F" w:rsidP="0072296F">
      <w:pPr>
        <w:pStyle w:val="Default"/>
        <w:ind w:firstLine="709"/>
        <w:jc w:val="both"/>
      </w:pPr>
      <w:r>
        <w:rPr>
          <w:sz w:val="22"/>
          <w:szCs w:val="22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</w:p>
    <w:p w:rsidR="0072296F" w:rsidRPr="0072296F" w:rsidRDefault="000E5E52" w:rsidP="000E5E52">
      <w:pPr>
        <w:pStyle w:val="Default"/>
        <w:jc w:val="center"/>
      </w:pPr>
      <w:r>
        <w:rPr>
          <w:b/>
          <w:bCs/>
          <w:i/>
          <w:iCs/>
          <w:sz w:val="22"/>
          <w:szCs w:val="22"/>
        </w:rPr>
        <w:t>Воспитательная работа по реализации модуля.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5E52" w:rsidTr="000E5E52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0"/>
            </w:tblGrid>
            <w:tr w:rsidR="000E5E52" w:rsidRPr="000E5E52">
              <w:trPr>
                <w:trHeight w:val="98"/>
              </w:trPr>
              <w:tc>
                <w:tcPr>
                  <w:tcW w:w="0" w:type="auto"/>
                </w:tcPr>
                <w:p w:rsidR="000E5E52" w:rsidRPr="000E5E52" w:rsidRDefault="000E5E52" w:rsidP="000E5E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5E52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Содержание и виды деятельности </w:t>
                  </w:r>
                </w:p>
              </w:tc>
            </w:tr>
          </w:tbl>
          <w:p w:rsidR="000E5E52" w:rsidRDefault="000E5E52" w:rsidP="007229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Pr="000E5E52" w:rsidRDefault="000E5E52" w:rsidP="000E5E5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E52">
              <w:rPr>
                <w:b/>
                <w:sz w:val="22"/>
                <w:szCs w:val="22"/>
              </w:rPr>
              <w:t>Формы деятельности</w:t>
            </w:r>
          </w:p>
        </w:tc>
      </w:tr>
      <w:tr w:rsidR="000E5E52" w:rsidTr="000E5E52">
        <w:tc>
          <w:tcPr>
            <w:tcW w:w="4672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Формирование наглядными средствами </w:t>
            </w:r>
            <w:proofErr w:type="gramStart"/>
            <w:r>
              <w:rPr>
                <w:sz w:val="22"/>
                <w:szCs w:val="22"/>
              </w:rPr>
              <w:t>положительных установок</w:t>
            </w:r>
            <w:proofErr w:type="gramEnd"/>
            <w:r>
              <w:rPr>
                <w:sz w:val="22"/>
                <w:szCs w:val="22"/>
              </w:rPr>
              <w:t xml:space="preserve"> обучающихся на учебные и </w:t>
            </w:r>
            <w:proofErr w:type="spellStart"/>
            <w:r>
              <w:rPr>
                <w:sz w:val="22"/>
                <w:szCs w:val="22"/>
              </w:rPr>
              <w:t>внеучебные</w:t>
            </w:r>
            <w:proofErr w:type="spellEnd"/>
            <w:r>
              <w:rPr>
                <w:sz w:val="22"/>
                <w:szCs w:val="22"/>
              </w:rPr>
              <w:t xml:space="preserve"> занятия </w:t>
            </w:r>
          </w:p>
          <w:p w:rsidR="000E5E52" w:rsidRDefault="000E5E52" w:rsidP="007229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интерьера школьных помещений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(вестибюля, коридоров, рекреаций, залов и т.п.) и их периодическая переориентация </w:t>
            </w:r>
          </w:p>
        </w:tc>
      </w:tr>
      <w:tr w:rsidR="000E5E52" w:rsidTr="000E5E52">
        <w:trPr>
          <w:trHeight w:val="1289"/>
        </w:trPr>
        <w:tc>
          <w:tcPr>
            <w:tcW w:w="4672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Размещение на стенах школы регулярно сменяемых экспозиций для расширения представлений о разнообразии эстетического осмысления мира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Выставки </w:t>
            </w:r>
            <w:proofErr w:type="gramStart"/>
            <w:r>
              <w:rPr>
                <w:sz w:val="22"/>
                <w:szCs w:val="22"/>
              </w:rPr>
              <w:t>творческих работ</w:t>
            </w:r>
            <w:proofErr w:type="gramEnd"/>
            <w:r>
              <w:rPr>
                <w:sz w:val="22"/>
                <w:szCs w:val="22"/>
              </w:rPr>
              <w:t xml:space="preserve"> обучающихся; картин определенного художественного стиля фотоотчетов об интересных школьных событиях: ярмарки-</w:t>
            </w:r>
            <w:proofErr w:type="spellStart"/>
            <w:r>
              <w:rPr>
                <w:sz w:val="22"/>
                <w:szCs w:val="22"/>
              </w:rPr>
              <w:t>рапродажи</w:t>
            </w:r>
            <w:proofErr w:type="spellEnd"/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</w:tr>
      <w:tr w:rsidR="000E5E52" w:rsidTr="000E5E52">
        <w:tc>
          <w:tcPr>
            <w:tcW w:w="4672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Проявление фантазии и творческих способностей, создающих повод для длительного общения классного руководителя со своими обучающимися;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Совместное благоустройство классных кабинетов силами педагогов, учащихся и их родителей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</w:tr>
      <w:tr w:rsidR="000E5E52" w:rsidTr="000E5E52">
        <w:tc>
          <w:tcPr>
            <w:tcW w:w="4672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Оформление пространства проведения конкретных школьных событий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Событийный дизайн праздников, церемоний, торжественных линеек, творческих проектов, выставок, собраний, конференций и т.п.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</w:tr>
      <w:tr w:rsidR="000E5E52" w:rsidTr="000E5E52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4"/>
              <w:gridCol w:w="222"/>
            </w:tblGrid>
            <w:tr w:rsidR="000E5E52" w:rsidRPr="000E5E52">
              <w:trPr>
                <w:trHeight w:val="536"/>
              </w:trPr>
              <w:tc>
                <w:tcPr>
                  <w:tcW w:w="0" w:type="auto"/>
                </w:tcPr>
                <w:p w:rsidR="000E5E52" w:rsidRPr="000E5E52" w:rsidRDefault="000E5E52" w:rsidP="000E5E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5E52">
                    <w:rPr>
                      <w:rFonts w:eastAsiaTheme="minorHAnsi"/>
                      <w:color w:val="000000"/>
                      <w:lang w:eastAsia="en-US"/>
                    </w:rPr>
                    <w:t xml:space="preserve"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</w:t>
                  </w:r>
                </w:p>
              </w:tc>
              <w:tc>
                <w:tcPr>
                  <w:tcW w:w="0" w:type="auto"/>
                </w:tcPr>
                <w:p w:rsidR="000E5E52" w:rsidRPr="000E5E52" w:rsidRDefault="000E5E52" w:rsidP="000E5E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5E52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Pr="000E5E52" w:rsidRDefault="000E5E52" w:rsidP="000E5E5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  <w:r w:rsidRPr="000E5E52">
              <w:rPr>
                <w:rFonts w:eastAsiaTheme="minorHAnsi"/>
                <w:color w:val="000000"/>
                <w:lang w:eastAsia="en-US"/>
              </w:rPr>
              <w:t xml:space="preserve">Символика класса и школы: флаг школы (класса), гимн школы (класса), эмблема школы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  <w:r w:rsidRPr="000E5E52">
              <w:t xml:space="preserve">(класса), логотип, элементы школьного костюма и </w:t>
            </w:r>
            <w:proofErr w:type="spellStart"/>
            <w:r w:rsidRPr="000E5E52">
              <w:t>т.п</w:t>
            </w:r>
            <w:proofErr w:type="spellEnd"/>
          </w:p>
        </w:tc>
      </w:tr>
      <w:tr w:rsidR="000E5E52" w:rsidTr="000E5E52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0E5E52" w:rsidRPr="000E5E52">
              <w:trPr>
                <w:trHeight w:val="245"/>
              </w:trPr>
              <w:tc>
                <w:tcPr>
                  <w:tcW w:w="0" w:type="auto"/>
                </w:tcPr>
                <w:p w:rsidR="000E5E52" w:rsidRPr="000E5E52" w:rsidRDefault="000E5E52" w:rsidP="000E5E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5E52">
                    <w:rPr>
                      <w:rFonts w:eastAsiaTheme="minorHAnsi"/>
                      <w:color w:val="000000"/>
                      <w:lang w:eastAsia="en-US"/>
                    </w:rPr>
                    <w:t xml:space="preserve">Благоустройство различных участков пришкольной территории </w:t>
                  </w:r>
                </w:p>
              </w:tc>
            </w:tr>
          </w:tbl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Конкурсы творческих проектов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</w:tr>
      <w:tr w:rsidR="000E5E52" w:rsidTr="000E5E52">
        <w:tc>
          <w:tcPr>
            <w:tcW w:w="4672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Акцентирование внимания обучающихся посредством элементов предметно-эстетической среды на важных для воспитания ценностях школы, ее традициях, правилах. </w:t>
            </w:r>
          </w:p>
          <w:p w:rsidR="000E5E52" w:rsidRPr="000E5E52" w:rsidRDefault="000E5E52" w:rsidP="000E5E5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3" w:type="dxa"/>
          </w:tcPr>
          <w:p w:rsidR="000E5E52" w:rsidRDefault="000E5E52" w:rsidP="000E5E52">
            <w:pPr>
              <w:pStyle w:val="Default"/>
            </w:pPr>
            <w:r>
              <w:rPr>
                <w:sz w:val="22"/>
                <w:szCs w:val="22"/>
              </w:rPr>
              <w:t xml:space="preserve">Стенды, плакаты, инсталляции </w:t>
            </w:r>
          </w:p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5E52" w:rsidRDefault="000E5E52" w:rsidP="000E5E52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 </w:t>
      </w:r>
    </w:p>
    <w:p w:rsidR="000E5E52" w:rsidRDefault="000E5E52" w:rsidP="000E5E52">
      <w:pPr>
        <w:pStyle w:val="Default"/>
        <w:spacing w:after="82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− </w:t>
      </w:r>
      <w:r>
        <w:rPr>
          <w:sz w:val="22"/>
          <w:szCs w:val="22"/>
        </w:rPr>
        <w:t xml:space="preserve">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</w:t>
      </w:r>
      <w:proofErr w:type="gramStart"/>
      <w:r>
        <w:rPr>
          <w:sz w:val="22"/>
          <w:szCs w:val="22"/>
        </w:rPr>
        <w:t>негативных установок</w:t>
      </w:r>
      <w:proofErr w:type="gramEnd"/>
      <w:r>
        <w:rPr>
          <w:sz w:val="22"/>
          <w:szCs w:val="22"/>
        </w:rPr>
        <w:t xml:space="preserve"> обучающихся на учебные и </w:t>
      </w:r>
      <w:proofErr w:type="spellStart"/>
      <w:r>
        <w:rPr>
          <w:sz w:val="22"/>
          <w:szCs w:val="22"/>
        </w:rPr>
        <w:t>внеучебные</w:t>
      </w:r>
      <w:proofErr w:type="spellEnd"/>
      <w:r>
        <w:rPr>
          <w:sz w:val="22"/>
          <w:szCs w:val="22"/>
        </w:rPr>
        <w:t xml:space="preserve"> занятия; </w:t>
      </w:r>
    </w:p>
    <w:p w:rsidR="000E5E52" w:rsidRDefault="000E5E52" w:rsidP="000E5E52">
      <w:pPr>
        <w:pStyle w:val="Default"/>
        <w:spacing w:after="82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− </w:t>
      </w:r>
      <w:r>
        <w:rPr>
          <w:sz w:val="22"/>
          <w:szCs w:val="22"/>
        </w:rPr>
        <w:t xml:space="preserve"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</w:t>
      </w:r>
      <w:r>
        <w:rPr>
          <w:sz w:val="22"/>
          <w:szCs w:val="22"/>
        </w:rPr>
        <w:lastRenderedPageBreak/>
        <w:t xml:space="preserve">образовательной организации (проведенных ключевых делах, интересных экскурсиях, встречах с интересными людьми и т.п.); </w:t>
      </w:r>
    </w:p>
    <w:p w:rsidR="000E5E52" w:rsidRDefault="000E5E52" w:rsidP="000E5E52">
      <w:pPr>
        <w:pStyle w:val="Default"/>
        <w:spacing w:after="82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озеленение пришкольной территории; </w:t>
      </w:r>
    </w:p>
    <w:p w:rsidR="000E5E52" w:rsidRDefault="000E5E52" w:rsidP="000E5E52">
      <w:pPr>
        <w:pStyle w:val="Default"/>
        <w:spacing w:after="82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− </w:t>
      </w:r>
      <w:r>
        <w:rPr>
          <w:sz w:val="22"/>
          <w:szCs w:val="22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0E5E52" w:rsidRDefault="000E5E52" w:rsidP="000E5E52">
      <w:pPr>
        <w:pStyle w:val="Default"/>
        <w:spacing w:after="82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− </w:t>
      </w:r>
      <w:r>
        <w:rPr>
          <w:sz w:val="22"/>
          <w:szCs w:val="22"/>
        </w:rPr>
        <w:t xml:space="preserve">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0E5E52" w:rsidRDefault="000E5E52" w:rsidP="000E5E52">
      <w:pPr>
        <w:pStyle w:val="Default"/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− </w:t>
      </w:r>
      <w:r>
        <w:rPr>
          <w:sz w:val="22"/>
          <w:szCs w:val="22"/>
        </w:rPr>
        <w:t xml:space="preserve">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 </w:t>
      </w:r>
    </w:p>
    <w:p w:rsidR="000E5E52" w:rsidRDefault="000E5E52" w:rsidP="000E5E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3.2.5.Модуль «Экскурсии, походы»</w:t>
      </w:r>
    </w:p>
    <w:p w:rsidR="000E5E52" w:rsidRDefault="000E5E52" w:rsidP="000E5E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72296F" w:rsidRDefault="000E5E52" w:rsidP="000E5E52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>
        <w:rPr>
          <w:sz w:val="22"/>
          <w:szCs w:val="22"/>
        </w:rPr>
        <w:t>самообслуживающего</w:t>
      </w:r>
      <w:proofErr w:type="spellEnd"/>
      <w:r>
        <w:rPr>
          <w:sz w:val="22"/>
          <w:szCs w:val="22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0E5E52" w:rsidRDefault="000E5E52" w:rsidP="000E5E52">
      <w:pPr>
        <w:pStyle w:val="Default"/>
        <w:ind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Воспитательная работа по реализации модуля.</w:t>
      </w:r>
    </w:p>
    <w:p w:rsidR="000E5E52" w:rsidRDefault="000E5E52" w:rsidP="000E5E52">
      <w:pPr>
        <w:pStyle w:val="Default"/>
        <w:ind w:firstLine="709"/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5E52" w:rsidTr="000E5E52">
        <w:tc>
          <w:tcPr>
            <w:tcW w:w="4672" w:type="dxa"/>
          </w:tcPr>
          <w:p w:rsidR="000E5E52" w:rsidRPr="000E5E52" w:rsidRDefault="000E5E52" w:rsidP="000E5E5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E52">
              <w:rPr>
                <w:b/>
                <w:sz w:val="22"/>
                <w:szCs w:val="22"/>
              </w:rPr>
              <w:t>Содержание и виды деятельности</w:t>
            </w:r>
          </w:p>
        </w:tc>
        <w:tc>
          <w:tcPr>
            <w:tcW w:w="4673" w:type="dxa"/>
          </w:tcPr>
          <w:p w:rsidR="000E5E52" w:rsidRPr="000E5E52" w:rsidRDefault="000E5E52" w:rsidP="000E5E5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E52">
              <w:rPr>
                <w:b/>
                <w:sz w:val="22"/>
                <w:szCs w:val="22"/>
              </w:rPr>
              <w:t>Формы деятельности</w:t>
            </w:r>
          </w:p>
        </w:tc>
      </w:tr>
      <w:tr w:rsidR="000E5E52" w:rsidTr="000E5E52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0E5E52" w:rsidRPr="000E5E52">
              <w:trPr>
                <w:trHeight w:val="682"/>
              </w:trPr>
              <w:tc>
                <w:tcPr>
                  <w:tcW w:w="0" w:type="auto"/>
                </w:tcPr>
                <w:p w:rsidR="000E5E52" w:rsidRPr="000E5E52" w:rsidRDefault="000E5E52" w:rsidP="000E5E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5E52">
                    <w:rPr>
                      <w:rFonts w:eastAsiaTheme="minorHAnsi"/>
                      <w:color w:val="000000"/>
                      <w:lang w:eastAsia="en-US"/>
                    </w:rPr>
                    <w:t xml:space="preserve">Организация классными руководителями и родителями обучающихся совместных видов коллективной познавательной и спортивно - оздоровительной </w:t>
                  </w:r>
                </w:p>
                <w:p w:rsidR="000E5E52" w:rsidRPr="000E5E52" w:rsidRDefault="000E5E52" w:rsidP="000E5E52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5E52">
                    <w:rPr>
                      <w:rFonts w:eastAsiaTheme="minorHAnsi"/>
                      <w:color w:val="000000"/>
                      <w:lang w:eastAsia="en-US"/>
                    </w:rPr>
                    <w:t xml:space="preserve">деятельности </w:t>
                  </w:r>
                </w:p>
              </w:tc>
            </w:tr>
          </w:tbl>
          <w:p w:rsidR="000E5E52" w:rsidRDefault="000E5E52" w:rsidP="000E5E5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0E5E52" w:rsidRDefault="000E5E52" w:rsidP="000E5E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Регулярные пешие прогулки, экскурсии или походы выходного дня, поездки в городские музеи, на выставки детского творчества, на предприятие; участие во </w:t>
            </w:r>
            <w:proofErr w:type="gramStart"/>
            <w:r>
              <w:rPr>
                <w:sz w:val="22"/>
                <w:szCs w:val="22"/>
              </w:rPr>
              <w:t>Всероссийском  проекте</w:t>
            </w:r>
            <w:proofErr w:type="gramEnd"/>
            <w:r>
              <w:rPr>
                <w:sz w:val="22"/>
                <w:szCs w:val="22"/>
              </w:rPr>
              <w:t xml:space="preserve"> по программе «Культура»</w:t>
            </w:r>
          </w:p>
          <w:p w:rsidR="000E5E52" w:rsidRDefault="000E5E52" w:rsidP="000E5E5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E5E52" w:rsidRDefault="000E5E52" w:rsidP="000E5E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3.2.6.Модуль «Безопасность жизнедеятельности</w:t>
      </w:r>
      <w:r w:rsidR="00C00A24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</w:t>
      </w:r>
      <w:r w:rsidR="00C00A24">
        <w:rPr>
          <w:b/>
          <w:bCs/>
          <w:sz w:val="22"/>
          <w:szCs w:val="22"/>
        </w:rPr>
        <w:t>анения инфекционных заболеваний, профилактика правонарушений)</w:t>
      </w:r>
    </w:p>
    <w:p w:rsidR="000E5E52" w:rsidRDefault="000E5E52" w:rsidP="00C00A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беседы. </w:t>
      </w:r>
    </w:p>
    <w:p w:rsidR="000E5E52" w:rsidRDefault="000E5E52" w:rsidP="00C00A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каждого класса разработан перечень классных часов в рамках данного </w:t>
      </w:r>
      <w:proofErr w:type="gramStart"/>
      <w:r>
        <w:rPr>
          <w:sz w:val="22"/>
          <w:szCs w:val="22"/>
        </w:rPr>
        <w:t>модуля ,представленный</w:t>
      </w:r>
      <w:proofErr w:type="gramEnd"/>
      <w:r>
        <w:rPr>
          <w:sz w:val="22"/>
          <w:szCs w:val="22"/>
        </w:rPr>
        <w:t xml:space="preserve"> в и индивидуальных планах воспитательной работы. </w:t>
      </w:r>
    </w:p>
    <w:p w:rsidR="000E5E52" w:rsidRDefault="000E5E52" w:rsidP="00C00A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этого в образовательной организации используются следующие формы работы: </w:t>
      </w:r>
    </w:p>
    <w:p w:rsidR="000E5E52" w:rsidRDefault="000E5E52" w:rsidP="00C00A24">
      <w:pPr>
        <w:pStyle w:val="Default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− </w:t>
      </w:r>
      <w:r>
        <w:rPr>
          <w:sz w:val="22"/>
          <w:szCs w:val="22"/>
        </w:rPr>
        <w:t xml:space="preserve">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0E5E52" w:rsidRDefault="000E5E52" w:rsidP="00C00A24">
      <w:pPr>
        <w:pStyle w:val="Default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− </w:t>
      </w:r>
      <w:r>
        <w:rPr>
          <w:sz w:val="22"/>
          <w:szCs w:val="22"/>
        </w:rPr>
        <w:t xml:space="preserve"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0E5E52" w:rsidRDefault="000E5E52" w:rsidP="00C00A24">
      <w:pPr>
        <w:pStyle w:val="Default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− </w:t>
      </w:r>
      <w:r>
        <w:rPr>
          <w:sz w:val="22"/>
          <w:szCs w:val="22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</w:t>
      </w:r>
      <w:r w:rsidR="00C00A24">
        <w:rPr>
          <w:sz w:val="22"/>
          <w:szCs w:val="22"/>
        </w:rPr>
        <w:t>,</w:t>
      </w:r>
      <w:r>
        <w:rPr>
          <w:sz w:val="22"/>
          <w:szCs w:val="22"/>
        </w:rPr>
        <w:t xml:space="preserve"> формирова</w:t>
      </w:r>
      <w:r w:rsidR="00C00A24">
        <w:rPr>
          <w:sz w:val="22"/>
          <w:szCs w:val="22"/>
        </w:rPr>
        <w:t>ние потребности</w:t>
      </w:r>
      <w:r>
        <w:rPr>
          <w:sz w:val="22"/>
          <w:szCs w:val="22"/>
        </w:rPr>
        <w:t xml:space="preserve"> в соблюдении правил здорового образа </w:t>
      </w:r>
      <w:proofErr w:type="spellStart"/>
      <w:proofErr w:type="gramStart"/>
      <w:r>
        <w:rPr>
          <w:sz w:val="22"/>
          <w:szCs w:val="22"/>
        </w:rPr>
        <w:t>жизни,о</w:t>
      </w:r>
      <w:proofErr w:type="spellEnd"/>
      <w:proofErr w:type="gramEnd"/>
      <w:r>
        <w:rPr>
          <w:sz w:val="22"/>
          <w:szCs w:val="22"/>
        </w:rPr>
        <w:t xml:space="preserve"> здоровом питании, не</w:t>
      </w:r>
      <w:r w:rsidR="00C00A24">
        <w:rPr>
          <w:sz w:val="22"/>
          <w:szCs w:val="22"/>
        </w:rPr>
        <w:t>обходимости употребления в пищу</w:t>
      </w:r>
      <w:r>
        <w:rPr>
          <w:sz w:val="22"/>
          <w:szCs w:val="22"/>
        </w:rPr>
        <w:t xml:space="preserve"> продуктов, богатых витаминами, о рациональном питании. </w:t>
      </w:r>
    </w:p>
    <w:p w:rsidR="000E5E52" w:rsidRDefault="000E5E52" w:rsidP="000E5E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индивидуальном уровне: </w:t>
      </w:r>
    </w:p>
    <w:p w:rsidR="000E5E52" w:rsidRPr="00C00A24" w:rsidRDefault="000E5E52" w:rsidP="00C00A24">
      <w:pPr>
        <w:pStyle w:val="Default"/>
        <w:ind w:firstLine="709"/>
        <w:jc w:val="both"/>
        <w:rPr>
          <w:sz w:val="22"/>
          <w:szCs w:val="22"/>
        </w:rPr>
      </w:pPr>
      <w:r w:rsidRPr="00C00A24">
        <w:rPr>
          <w:sz w:val="22"/>
          <w:szCs w:val="22"/>
        </w:rPr>
        <w:t xml:space="preserve">− Консультации, тренинги, беседы, диагностику. </w:t>
      </w: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00A24">
        <w:rPr>
          <w:rFonts w:eastAsiaTheme="minorHAnsi"/>
          <w:color w:val="000000"/>
          <w:lang w:eastAsia="en-US"/>
        </w:rPr>
        <w:t xml:space="preserve">− Выявление факторов, оказывающих отрицательное воздействие на развитие личности и способствующие совершению им правонарушений. </w:t>
      </w: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00A24">
        <w:rPr>
          <w:rFonts w:eastAsiaTheme="minorHAnsi"/>
          <w:color w:val="000000"/>
          <w:lang w:eastAsia="en-US"/>
        </w:rPr>
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C00A24">
        <w:rPr>
          <w:rFonts w:eastAsiaTheme="minorHAnsi"/>
          <w:color w:val="000000"/>
          <w:lang w:eastAsia="en-US"/>
        </w:rPr>
        <w:t>саморегуляции</w:t>
      </w:r>
      <w:proofErr w:type="spellEnd"/>
      <w:r w:rsidRPr="00C00A24">
        <w:rPr>
          <w:rFonts w:eastAsiaTheme="minorHAnsi"/>
          <w:color w:val="000000"/>
          <w:lang w:eastAsia="en-US"/>
        </w:rPr>
        <w:t xml:space="preserve"> и др. </w:t>
      </w: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00A24">
        <w:rPr>
          <w:rFonts w:eastAsiaTheme="minorHAnsi"/>
          <w:color w:val="000000"/>
          <w:lang w:eastAsia="en-US"/>
        </w:rPr>
        <w:t xml:space="preserve">− Социально-психологические мониторинги с целью раннего выявления проблем. </w:t>
      </w: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00A24">
        <w:rPr>
          <w:rFonts w:eastAsiaTheme="minorHAnsi"/>
          <w:color w:val="000000"/>
          <w:lang w:eastAsia="en-US"/>
        </w:rPr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00A24">
        <w:rPr>
          <w:rFonts w:eastAsiaTheme="minorHAnsi"/>
          <w:color w:val="000000"/>
          <w:lang w:eastAsia="en-US"/>
        </w:rPr>
        <w:lastRenderedPageBreak/>
        <w:t xml:space="preserve">− Организация </w:t>
      </w:r>
      <w:proofErr w:type="spellStart"/>
      <w:r w:rsidRPr="00C00A24">
        <w:rPr>
          <w:rFonts w:eastAsiaTheme="minorHAnsi"/>
          <w:color w:val="000000"/>
          <w:lang w:eastAsia="en-US"/>
        </w:rPr>
        <w:t>психокоррекционной</w:t>
      </w:r>
      <w:proofErr w:type="spellEnd"/>
      <w:r w:rsidRPr="00C00A24">
        <w:rPr>
          <w:rFonts w:eastAsiaTheme="minorHAnsi"/>
          <w:color w:val="000000"/>
          <w:lang w:eastAsia="en-US"/>
        </w:rPr>
        <w:t xml:space="preserve"> работы. </w:t>
      </w: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00A24">
        <w:rPr>
          <w:rFonts w:eastAsiaTheme="minorHAnsi"/>
          <w:color w:val="000000"/>
          <w:lang w:eastAsia="en-US"/>
        </w:rPr>
        <w:t xml:space="preserve">− Оказание помощи в профессиональном самоопределении. </w:t>
      </w:r>
    </w:p>
    <w:p w:rsidR="00C00A24" w:rsidRPr="00C00A24" w:rsidRDefault="00C00A24" w:rsidP="00C00A2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00A24">
        <w:rPr>
          <w:rFonts w:eastAsiaTheme="minorHAnsi"/>
          <w:color w:val="000000"/>
          <w:lang w:eastAsia="en-US"/>
        </w:rPr>
        <w:t xml:space="preserve"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</w:t>
      </w:r>
    </w:p>
    <w:p w:rsidR="000E5E52" w:rsidRP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 w:rsidRPr="00C00A24">
        <w:rPr>
          <w:sz w:val="22"/>
          <w:szCs w:val="22"/>
        </w:rPr>
        <w:t>Процесс формирования опыта безопасного поведения является важным этапом в развитии ребенка.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деятельности.</w:t>
      </w:r>
    </w:p>
    <w:p w:rsidR="00C00A24" w:rsidRDefault="00C00A24" w:rsidP="00C00A2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3.2.7. Модуль «Точка роста»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Центр образования цифрового и гуманитарного профилей «Точка роста» является общественным пространством МБОУ СОШ №7 </w:t>
      </w:r>
      <w:proofErr w:type="spellStart"/>
      <w:r>
        <w:rPr>
          <w:sz w:val="22"/>
          <w:szCs w:val="22"/>
        </w:rPr>
        <w:t>п.Николаевка</w:t>
      </w:r>
      <w:proofErr w:type="spellEnd"/>
      <w:r>
        <w:rPr>
          <w:sz w:val="22"/>
          <w:szCs w:val="22"/>
        </w:rPr>
        <w:t xml:space="preserve">, осуществляющей образовательную деятельность по ОП НОО, ООО и СОО,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центра организуется по Программе «Точка роста»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цели модуля: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</w:t>
      </w:r>
      <w:proofErr w:type="spellStart"/>
      <w:r>
        <w:rPr>
          <w:sz w:val="22"/>
          <w:szCs w:val="22"/>
        </w:rPr>
        <w:t>разноуровневых</w:t>
      </w:r>
      <w:proofErr w:type="spellEnd"/>
      <w:r>
        <w:rPr>
          <w:sz w:val="22"/>
          <w:szCs w:val="22"/>
        </w:rPr>
        <w:t xml:space="preserve"> дополнительных общеобразовательных программ цифрового и гуманитарного профилей, а также иных программ в рамках внеурочной деятельности обучающихся.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Обеспечение создания, апробации и внедрения модели равного доступа к современным общеобразовательным программам цифрового и гуманитарного профилей детям другой школы нашего населенного пункта.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внеурочной деятельности в каникулярный период.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Содействие развитию шахматного образования. </w:t>
      </w:r>
    </w:p>
    <w:p w:rsidR="00C00A24" w:rsidRDefault="00C00A24" w:rsidP="00C00A2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C00A24" w:rsidRPr="00C00A24" w:rsidRDefault="00C00A24" w:rsidP="00C00A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Раздел IV. ОСНОВНЫЕ НАПРАВЛЕНИЯ САМОАНАЛИЗА ВОСПИТАТЕЛЬНОЙ РАБОТЫ</w:t>
      </w:r>
    </w:p>
    <w:p w:rsidR="00C00A24" w:rsidRPr="009149E7" w:rsidRDefault="00C00A24" w:rsidP="009149E7">
      <w:pPr>
        <w:pStyle w:val="1"/>
        <w:numPr>
          <w:ilvl w:val="0"/>
          <w:numId w:val="0"/>
        </w:numPr>
        <w:tabs>
          <w:tab w:val="decimal" w:pos="1182"/>
          <w:tab w:val="left" w:pos="1530"/>
        </w:tabs>
        <w:spacing w:line="240" w:lineRule="auto"/>
        <w:jc w:val="both"/>
        <w:rPr>
          <w:sz w:val="22"/>
          <w:szCs w:val="22"/>
        </w:rPr>
      </w:pPr>
      <w:r w:rsidRPr="009149E7">
        <w:rPr>
          <w:sz w:val="22"/>
          <w:szCs w:val="22"/>
        </w:rPr>
        <w:t>Самоанализ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организуемой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школе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воспитательной</w:t>
      </w:r>
      <w:r w:rsidRPr="009149E7">
        <w:rPr>
          <w:spacing w:val="71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работы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осуществляется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выбранным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самой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школой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направлениям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проводится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целью выявления основных проблем школьного воспитания и последующего их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решения.</w:t>
      </w:r>
    </w:p>
    <w:p w:rsidR="00C00A24" w:rsidRPr="009149E7" w:rsidRDefault="00C00A24" w:rsidP="009149E7">
      <w:pPr>
        <w:pStyle w:val="a0"/>
        <w:ind w:left="64" w:right="51" w:firstLine="775"/>
        <w:rPr>
          <w:sz w:val="22"/>
          <w:szCs w:val="22"/>
        </w:rPr>
      </w:pPr>
      <w:r w:rsidRPr="009149E7">
        <w:rPr>
          <w:sz w:val="22"/>
          <w:szCs w:val="22"/>
        </w:rPr>
        <w:t>Самоанализ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осуществляется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ежегодно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силами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самой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образовательной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организации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привлечением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(при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необходимости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самостоятельному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решению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администрации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образовательной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организации)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внешних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экспертов.</w:t>
      </w:r>
    </w:p>
    <w:p w:rsidR="00C00A24" w:rsidRPr="009149E7" w:rsidRDefault="00C00A24" w:rsidP="009149E7">
      <w:pPr>
        <w:pStyle w:val="a0"/>
        <w:ind w:left="64" w:right="51" w:firstLine="775"/>
        <w:rPr>
          <w:sz w:val="22"/>
          <w:szCs w:val="22"/>
        </w:rPr>
      </w:pPr>
      <w:r w:rsidRPr="009149E7">
        <w:rPr>
          <w:sz w:val="22"/>
          <w:szCs w:val="22"/>
        </w:rPr>
        <w:t>Основными принципами, на основе которых осуществляется самоанализ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воспитательной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работы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образовательной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организации,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являются:</w:t>
      </w:r>
    </w:p>
    <w:p w:rsidR="00C00A24" w:rsidRPr="009149E7" w:rsidRDefault="00C00A24" w:rsidP="009149E7">
      <w:pPr>
        <w:pStyle w:val="21"/>
        <w:numPr>
          <w:ilvl w:val="0"/>
          <w:numId w:val="13"/>
        </w:numPr>
        <w:tabs>
          <w:tab w:val="left" w:pos="1119"/>
        </w:tabs>
        <w:ind w:left="0" w:firstLine="712"/>
      </w:pPr>
      <w:r w:rsidRPr="009149E7">
        <w:t>принцип</w:t>
      </w:r>
      <w:r w:rsidRPr="009149E7">
        <w:rPr>
          <w:spacing w:val="1"/>
        </w:rPr>
        <w:t xml:space="preserve"> </w:t>
      </w:r>
      <w:r w:rsidRPr="009149E7">
        <w:t>гуманистической</w:t>
      </w:r>
      <w:r w:rsidRPr="009149E7">
        <w:rPr>
          <w:spacing w:val="1"/>
        </w:rPr>
        <w:t xml:space="preserve"> </w:t>
      </w:r>
      <w:r w:rsidRPr="009149E7">
        <w:t>направленности</w:t>
      </w:r>
      <w:r w:rsidRPr="009149E7">
        <w:rPr>
          <w:spacing w:val="71"/>
        </w:rPr>
        <w:t xml:space="preserve"> </w:t>
      </w:r>
      <w:r w:rsidRPr="009149E7">
        <w:t>осуществляемого</w:t>
      </w:r>
      <w:r w:rsidRPr="009149E7">
        <w:rPr>
          <w:spacing w:val="1"/>
        </w:rPr>
        <w:t xml:space="preserve"> </w:t>
      </w:r>
      <w:r w:rsidRPr="009149E7">
        <w:t>анализа,</w:t>
      </w:r>
      <w:r w:rsidRPr="009149E7">
        <w:rPr>
          <w:spacing w:val="1"/>
        </w:rPr>
        <w:t xml:space="preserve"> </w:t>
      </w:r>
      <w:r w:rsidRPr="009149E7">
        <w:t>ориентирующий</w:t>
      </w:r>
      <w:r w:rsidRPr="009149E7">
        <w:rPr>
          <w:spacing w:val="1"/>
        </w:rPr>
        <w:t xml:space="preserve"> </w:t>
      </w:r>
      <w:r w:rsidRPr="009149E7">
        <w:t>экспертов</w:t>
      </w:r>
      <w:r w:rsidRPr="009149E7">
        <w:rPr>
          <w:spacing w:val="1"/>
        </w:rPr>
        <w:t xml:space="preserve"> </w:t>
      </w:r>
      <w:r w:rsidRPr="009149E7">
        <w:t>на</w:t>
      </w:r>
      <w:r w:rsidRPr="009149E7">
        <w:rPr>
          <w:spacing w:val="1"/>
        </w:rPr>
        <w:t xml:space="preserve"> </w:t>
      </w:r>
      <w:r w:rsidRPr="009149E7">
        <w:t>уважительное</w:t>
      </w:r>
      <w:r w:rsidRPr="009149E7">
        <w:rPr>
          <w:spacing w:val="1"/>
        </w:rPr>
        <w:t xml:space="preserve"> </w:t>
      </w:r>
      <w:r w:rsidRPr="009149E7">
        <w:t>отношение,</w:t>
      </w:r>
      <w:r w:rsidRPr="009149E7">
        <w:rPr>
          <w:spacing w:val="1"/>
        </w:rPr>
        <w:t xml:space="preserve"> </w:t>
      </w:r>
      <w:r w:rsidRPr="009149E7">
        <w:t>как</w:t>
      </w:r>
      <w:r w:rsidRPr="009149E7">
        <w:rPr>
          <w:spacing w:val="1"/>
        </w:rPr>
        <w:t xml:space="preserve"> </w:t>
      </w:r>
      <w:r w:rsidRPr="009149E7">
        <w:t>к</w:t>
      </w:r>
      <w:r w:rsidRPr="009149E7">
        <w:rPr>
          <w:spacing w:val="1"/>
        </w:rPr>
        <w:t xml:space="preserve"> </w:t>
      </w:r>
      <w:r w:rsidRPr="009149E7">
        <w:t>воспитанникам,</w:t>
      </w:r>
      <w:r w:rsidRPr="009149E7">
        <w:rPr>
          <w:spacing w:val="-4"/>
        </w:rPr>
        <w:t xml:space="preserve"> </w:t>
      </w:r>
      <w:r w:rsidRPr="009149E7">
        <w:t>так</w:t>
      </w:r>
      <w:r w:rsidRPr="009149E7">
        <w:rPr>
          <w:spacing w:val="-5"/>
        </w:rPr>
        <w:t xml:space="preserve"> </w:t>
      </w:r>
      <w:r w:rsidRPr="009149E7">
        <w:t>и</w:t>
      </w:r>
      <w:r w:rsidRPr="009149E7">
        <w:rPr>
          <w:spacing w:val="-1"/>
        </w:rPr>
        <w:t xml:space="preserve"> </w:t>
      </w:r>
      <w:r w:rsidRPr="009149E7">
        <w:t>к</w:t>
      </w:r>
      <w:r w:rsidRPr="009149E7">
        <w:rPr>
          <w:spacing w:val="-3"/>
        </w:rPr>
        <w:t xml:space="preserve"> </w:t>
      </w:r>
      <w:r w:rsidRPr="009149E7">
        <w:t>педагогам,</w:t>
      </w:r>
      <w:r w:rsidRPr="009149E7">
        <w:rPr>
          <w:spacing w:val="-5"/>
        </w:rPr>
        <w:t xml:space="preserve"> </w:t>
      </w:r>
      <w:r w:rsidRPr="009149E7">
        <w:t>реализующим</w:t>
      </w:r>
      <w:r w:rsidRPr="009149E7">
        <w:rPr>
          <w:spacing w:val="-2"/>
        </w:rPr>
        <w:t xml:space="preserve"> </w:t>
      </w:r>
      <w:r w:rsidRPr="009149E7">
        <w:t>воспитательный</w:t>
      </w:r>
      <w:r w:rsidRPr="009149E7">
        <w:rPr>
          <w:spacing w:val="3"/>
        </w:rPr>
        <w:t xml:space="preserve"> </w:t>
      </w:r>
      <w:r w:rsidRPr="009149E7">
        <w:t>процесс;</w:t>
      </w:r>
    </w:p>
    <w:p w:rsidR="00C00A24" w:rsidRPr="009149E7" w:rsidRDefault="00C00A24" w:rsidP="009149E7">
      <w:pPr>
        <w:pStyle w:val="21"/>
        <w:numPr>
          <w:ilvl w:val="0"/>
          <w:numId w:val="13"/>
        </w:numPr>
        <w:tabs>
          <w:tab w:val="left" w:pos="1144"/>
        </w:tabs>
        <w:ind w:left="0" w:firstLine="712"/>
      </w:pPr>
      <w:r w:rsidRPr="009149E7">
        <w:t>принцип</w:t>
      </w:r>
      <w:r w:rsidRPr="009149E7">
        <w:rPr>
          <w:spacing w:val="1"/>
        </w:rPr>
        <w:t xml:space="preserve"> </w:t>
      </w:r>
      <w:r w:rsidRPr="009149E7">
        <w:t>приоритета</w:t>
      </w:r>
      <w:r w:rsidRPr="009149E7">
        <w:rPr>
          <w:spacing w:val="1"/>
        </w:rPr>
        <w:t xml:space="preserve"> </w:t>
      </w:r>
      <w:r w:rsidRPr="009149E7">
        <w:t>анализа</w:t>
      </w:r>
      <w:r w:rsidRPr="009149E7">
        <w:rPr>
          <w:spacing w:val="1"/>
        </w:rPr>
        <w:t xml:space="preserve"> </w:t>
      </w:r>
      <w:r w:rsidRPr="009149E7">
        <w:t>сущностных</w:t>
      </w:r>
      <w:r w:rsidRPr="009149E7">
        <w:rPr>
          <w:spacing w:val="1"/>
        </w:rPr>
        <w:t xml:space="preserve"> </w:t>
      </w:r>
      <w:r w:rsidRPr="009149E7">
        <w:t>сторон</w:t>
      </w:r>
      <w:r w:rsidRPr="009149E7">
        <w:rPr>
          <w:spacing w:val="1"/>
        </w:rPr>
        <w:t xml:space="preserve"> </w:t>
      </w:r>
      <w:r w:rsidRPr="009149E7">
        <w:t>воспитания,</w:t>
      </w:r>
      <w:r w:rsidRPr="009149E7">
        <w:rPr>
          <w:spacing w:val="1"/>
        </w:rPr>
        <w:t xml:space="preserve"> </w:t>
      </w:r>
      <w:r w:rsidRPr="009149E7">
        <w:t>ориентирующий экспертов на изучение не количественных его показателей, а</w:t>
      </w:r>
      <w:r w:rsidRPr="009149E7">
        <w:rPr>
          <w:spacing w:val="1"/>
        </w:rPr>
        <w:t xml:space="preserve"> </w:t>
      </w:r>
      <w:r w:rsidRPr="009149E7">
        <w:t>качественных – таких как содержание и разнообразие деятельности, характер</w:t>
      </w:r>
      <w:r w:rsidRPr="009149E7">
        <w:rPr>
          <w:spacing w:val="1"/>
        </w:rPr>
        <w:t xml:space="preserve"> </w:t>
      </w:r>
      <w:r w:rsidRPr="009149E7">
        <w:t>общения</w:t>
      </w:r>
      <w:r w:rsidRPr="009149E7">
        <w:rPr>
          <w:spacing w:val="-4"/>
        </w:rPr>
        <w:t xml:space="preserve"> </w:t>
      </w:r>
      <w:r w:rsidRPr="009149E7">
        <w:t>и отношений между</w:t>
      </w:r>
      <w:r w:rsidRPr="009149E7">
        <w:rPr>
          <w:spacing w:val="-5"/>
        </w:rPr>
        <w:t xml:space="preserve"> </w:t>
      </w:r>
      <w:r w:rsidRPr="009149E7">
        <w:t>обучающимися и</w:t>
      </w:r>
      <w:r w:rsidRPr="009149E7">
        <w:rPr>
          <w:spacing w:val="2"/>
        </w:rPr>
        <w:t xml:space="preserve"> </w:t>
      </w:r>
      <w:r w:rsidRPr="009149E7">
        <w:t>педагогами;</w:t>
      </w:r>
    </w:p>
    <w:p w:rsidR="00C00A24" w:rsidRPr="009149E7" w:rsidRDefault="00C00A24" w:rsidP="009149E7">
      <w:pPr>
        <w:pStyle w:val="21"/>
        <w:numPr>
          <w:ilvl w:val="0"/>
          <w:numId w:val="13"/>
        </w:numPr>
        <w:tabs>
          <w:tab w:val="left" w:pos="1131"/>
        </w:tabs>
        <w:ind w:left="0" w:firstLine="712"/>
      </w:pPr>
      <w:r w:rsidRPr="009149E7">
        <w:t>принцип</w:t>
      </w:r>
      <w:r w:rsidRPr="009149E7">
        <w:rPr>
          <w:spacing w:val="1"/>
        </w:rPr>
        <w:t xml:space="preserve"> </w:t>
      </w:r>
      <w:r w:rsidRPr="009149E7">
        <w:t>развивающего</w:t>
      </w:r>
      <w:r w:rsidRPr="009149E7">
        <w:rPr>
          <w:spacing w:val="1"/>
        </w:rPr>
        <w:t xml:space="preserve"> </w:t>
      </w:r>
      <w:r w:rsidRPr="009149E7">
        <w:t>характера</w:t>
      </w:r>
      <w:r w:rsidRPr="009149E7">
        <w:rPr>
          <w:spacing w:val="1"/>
        </w:rPr>
        <w:t xml:space="preserve"> </w:t>
      </w:r>
      <w:r w:rsidRPr="009149E7">
        <w:t>осуществляемого</w:t>
      </w:r>
      <w:r w:rsidRPr="009149E7">
        <w:rPr>
          <w:spacing w:val="1"/>
        </w:rPr>
        <w:t xml:space="preserve"> </w:t>
      </w:r>
      <w:r w:rsidRPr="009149E7">
        <w:t>анализа,</w:t>
      </w:r>
      <w:r w:rsidRPr="009149E7">
        <w:rPr>
          <w:spacing w:val="1"/>
        </w:rPr>
        <w:t xml:space="preserve"> </w:t>
      </w:r>
      <w:r w:rsidRPr="009149E7">
        <w:t>ориентирующий</w:t>
      </w:r>
      <w:r w:rsidRPr="009149E7">
        <w:rPr>
          <w:spacing w:val="1"/>
        </w:rPr>
        <w:t xml:space="preserve"> </w:t>
      </w:r>
      <w:r w:rsidRPr="009149E7">
        <w:t>экспертов</w:t>
      </w:r>
      <w:r w:rsidRPr="009149E7">
        <w:rPr>
          <w:spacing w:val="1"/>
        </w:rPr>
        <w:t xml:space="preserve"> </w:t>
      </w:r>
      <w:r w:rsidRPr="009149E7">
        <w:t>на</w:t>
      </w:r>
      <w:r w:rsidRPr="009149E7">
        <w:rPr>
          <w:spacing w:val="1"/>
        </w:rPr>
        <w:t xml:space="preserve"> </w:t>
      </w:r>
      <w:r w:rsidRPr="009149E7">
        <w:t>использование</w:t>
      </w:r>
      <w:r w:rsidRPr="009149E7">
        <w:rPr>
          <w:spacing w:val="1"/>
        </w:rPr>
        <w:t xml:space="preserve"> </w:t>
      </w:r>
      <w:r w:rsidRPr="009149E7">
        <w:t>его</w:t>
      </w:r>
      <w:r w:rsidRPr="009149E7">
        <w:rPr>
          <w:spacing w:val="1"/>
        </w:rPr>
        <w:t xml:space="preserve"> </w:t>
      </w:r>
      <w:r w:rsidRPr="009149E7">
        <w:t>результатов</w:t>
      </w:r>
      <w:r w:rsidRPr="009149E7">
        <w:rPr>
          <w:spacing w:val="1"/>
        </w:rPr>
        <w:t xml:space="preserve"> </w:t>
      </w:r>
      <w:r w:rsidRPr="009149E7">
        <w:t>для</w:t>
      </w:r>
      <w:r w:rsidRPr="009149E7">
        <w:rPr>
          <w:spacing w:val="1"/>
        </w:rPr>
        <w:t xml:space="preserve"> </w:t>
      </w:r>
      <w:r w:rsidRPr="009149E7">
        <w:t>совершенствования</w:t>
      </w:r>
      <w:r w:rsidRPr="009149E7">
        <w:rPr>
          <w:spacing w:val="1"/>
        </w:rPr>
        <w:t xml:space="preserve"> </w:t>
      </w:r>
      <w:r w:rsidRPr="009149E7">
        <w:t>воспитательной</w:t>
      </w:r>
      <w:r w:rsidRPr="009149E7">
        <w:rPr>
          <w:spacing w:val="1"/>
        </w:rPr>
        <w:t xml:space="preserve"> </w:t>
      </w:r>
      <w:r w:rsidRPr="009149E7">
        <w:t>деятельности</w:t>
      </w:r>
      <w:r w:rsidRPr="009149E7">
        <w:rPr>
          <w:spacing w:val="1"/>
        </w:rPr>
        <w:t xml:space="preserve"> </w:t>
      </w:r>
      <w:r w:rsidRPr="009149E7">
        <w:t>педагогов:</w:t>
      </w:r>
      <w:r w:rsidRPr="009149E7">
        <w:rPr>
          <w:spacing w:val="1"/>
        </w:rPr>
        <w:t xml:space="preserve"> </w:t>
      </w:r>
      <w:r w:rsidRPr="009149E7">
        <w:t>грамотной</w:t>
      </w:r>
      <w:r w:rsidRPr="009149E7">
        <w:rPr>
          <w:spacing w:val="-67"/>
        </w:rPr>
        <w:t xml:space="preserve"> </w:t>
      </w:r>
      <w:r w:rsidRPr="009149E7">
        <w:t>постановки</w:t>
      </w:r>
      <w:r w:rsidRPr="009149E7">
        <w:rPr>
          <w:spacing w:val="1"/>
        </w:rPr>
        <w:t xml:space="preserve"> </w:t>
      </w:r>
      <w:r w:rsidRPr="009149E7">
        <w:t>ими</w:t>
      </w:r>
      <w:r w:rsidRPr="009149E7">
        <w:rPr>
          <w:spacing w:val="1"/>
        </w:rPr>
        <w:t xml:space="preserve"> </w:t>
      </w:r>
      <w:r w:rsidRPr="009149E7">
        <w:t>цели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1"/>
        </w:rPr>
        <w:t xml:space="preserve"> </w:t>
      </w:r>
      <w:r w:rsidRPr="009149E7">
        <w:t>задач</w:t>
      </w:r>
      <w:r w:rsidRPr="009149E7">
        <w:rPr>
          <w:spacing w:val="1"/>
        </w:rPr>
        <w:t xml:space="preserve"> </w:t>
      </w:r>
      <w:r w:rsidRPr="009149E7">
        <w:t>воспитания,</w:t>
      </w:r>
      <w:r w:rsidRPr="009149E7">
        <w:rPr>
          <w:spacing w:val="1"/>
        </w:rPr>
        <w:t xml:space="preserve"> </w:t>
      </w:r>
      <w:r w:rsidRPr="009149E7">
        <w:t>умелого</w:t>
      </w:r>
      <w:r w:rsidRPr="009149E7">
        <w:rPr>
          <w:spacing w:val="1"/>
        </w:rPr>
        <w:t xml:space="preserve"> </w:t>
      </w:r>
      <w:r w:rsidRPr="009149E7">
        <w:t>планирования</w:t>
      </w:r>
      <w:r w:rsidRPr="009149E7">
        <w:rPr>
          <w:spacing w:val="1"/>
        </w:rPr>
        <w:t xml:space="preserve"> </w:t>
      </w:r>
      <w:r w:rsidRPr="009149E7">
        <w:t>своей</w:t>
      </w:r>
      <w:r w:rsidRPr="009149E7">
        <w:rPr>
          <w:spacing w:val="1"/>
        </w:rPr>
        <w:t xml:space="preserve"> </w:t>
      </w:r>
      <w:r w:rsidRPr="009149E7">
        <w:t>воспитательной</w:t>
      </w:r>
      <w:r w:rsidRPr="009149E7">
        <w:rPr>
          <w:spacing w:val="1"/>
        </w:rPr>
        <w:t xml:space="preserve"> </w:t>
      </w:r>
      <w:r w:rsidRPr="009149E7">
        <w:t>работы,</w:t>
      </w:r>
      <w:r w:rsidRPr="009149E7">
        <w:rPr>
          <w:spacing w:val="1"/>
        </w:rPr>
        <w:t xml:space="preserve"> </w:t>
      </w:r>
      <w:r w:rsidRPr="009149E7">
        <w:t>адекватного</w:t>
      </w:r>
      <w:r w:rsidRPr="009149E7">
        <w:rPr>
          <w:spacing w:val="1"/>
        </w:rPr>
        <w:t xml:space="preserve"> </w:t>
      </w:r>
      <w:r w:rsidRPr="009149E7">
        <w:t>подбора</w:t>
      </w:r>
      <w:r w:rsidRPr="009149E7">
        <w:rPr>
          <w:spacing w:val="1"/>
        </w:rPr>
        <w:t xml:space="preserve"> </w:t>
      </w:r>
      <w:r w:rsidRPr="009149E7">
        <w:t>видов,</w:t>
      </w:r>
      <w:r w:rsidRPr="009149E7">
        <w:rPr>
          <w:spacing w:val="1"/>
        </w:rPr>
        <w:t xml:space="preserve"> </w:t>
      </w:r>
      <w:r w:rsidRPr="009149E7">
        <w:t>форм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1"/>
        </w:rPr>
        <w:t xml:space="preserve"> </w:t>
      </w:r>
      <w:r w:rsidRPr="009149E7">
        <w:t>содержания</w:t>
      </w:r>
      <w:r w:rsidRPr="009149E7">
        <w:rPr>
          <w:spacing w:val="1"/>
        </w:rPr>
        <w:t xml:space="preserve"> </w:t>
      </w:r>
      <w:r w:rsidRPr="009149E7">
        <w:t>их</w:t>
      </w:r>
      <w:r w:rsidRPr="009149E7">
        <w:rPr>
          <w:spacing w:val="1"/>
        </w:rPr>
        <w:t xml:space="preserve"> </w:t>
      </w:r>
      <w:r w:rsidRPr="009149E7">
        <w:t>совместной</w:t>
      </w:r>
      <w:r w:rsidRPr="009149E7">
        <w:rPr>
          <w:spacing w:val="-1"/>
        </w:rPr>
        <w:t xml:space="preserve"> </w:t>
      </w:r>
      <w:r w:rsidRPr="009149E7">
        <w:t>с</w:t>
      </w:r>
      <w:r w:rsidRPr="009149E7">
        <w:rPr>
          <w:spacing w:val="-4"/>
        </w:rPr>
        <w:t xml:space="preserve"> </w:t>
      </w:r>
      <w:r w:rsidRPr="009149E7">
        <w:t>обучающимися</w:t>
      </w:r>
      <w:r w:rsidRPr="009149E7">
        <w:rPr>
          <w:spacing w:val="2"/>
        </w:rPr>
        <w:t xml:space="preserve"> </w:t>
      </w:r>
      <w:r w:rsidRPr="009149E7">
        <w:t>деятельности;</w:t>
      </w:r>
    </w:p>
    <w:p w:rsidR="00C00A24" w:rsidRPr="009149E7" w:rsidRDefault="00C00A24" w:rsidP="009149E7">
      <w:pPr>
        <w:pStyle w:val="21"/>
        <w:numPr>
          <w:ilvl w:val="0"/>
          <w:numId w:val="13"/>
        </w:numPr>
        <w:tabs>
          <w:tab w:val="left" w:pos="1131"/>
        </w:tabs>
        <w:ind w:left="0" w:firstLine="712"/>
      </w:pPr>
      <w:r w:rsidRPr="009149E7">
        <w:t>принцип</w:t>
      </w:r>
      <w:r w:rsidRPr="009149E7">
        <w:rPr>
          <w:spacing w:val="1"/>
        </w:rPr>
        <w:t xml:space="preserve"> </w:t>
      </w:r>
      <w:r w:rsidRPr="009149E7">
        <w:t>разделенной</w:t>
      </w:r>
      <w:r w:rsidRPr="009149E7">
        <w:rPr>
          <w:spacing w:val="1"/>
        </w:rPr>
        <w:t xml:space="preserve"> </w:t>
      </w:r>
      <w:r w:rsidRPr="009149E7">
        <w:t>ответственности</w:t>
      </w:r>
      <w:r w:rsidRPr="009149E7">
        <w:rPr>
          <w:spacing w:val="1"/>
        </w:rPr>
        <w:t xml:space="preserve"> </w:t>
      </w:r>
      <w:r w:rsidRPr="009149E7">
        <w:t>за</w:t>
      </w:r>
      <w:r w:rsidRPr="009149E7">
        <w:rPr>
          <w:spacing w:val="1"/>
        </w:rPr>
        <w:t xml:space="preserve"> </w:t>
      </w:r>
      <w:r w:rsidRPr="009149E7">
        <w:t>результаты</w:t>
      </w:r>
      <w:r w:rsidRPr="009149E7">
        <w:rPr>
          <w:spacing w:val="1"/>
        </w:rPr>
        <w:t xml:space="preserve"> </w:t>
      </w:r>
      <w:r w:rsidRPr="009149E7">
        <w:t>личностного</w:t>
      </w:r>
      <w:r w:rsidRPr="009149E7">
        <w:rPr>
          <w:spacing w:val="1"/>
        </w:rPr>
        <w:t xml:space="preserve"> </w:t>
      </w:r>
      <w:r w:rsidRPr="009149E7">
        <w:t>развития</w:t>
      </w:r>
      <w:r w:rsidRPr="009149E7">
        <w:rPr>
          <w:spacing w:val="1"/>
        </w:rPr>
        <w:t xml:space="preserve"> </w:t>
      </w:r>
      <w:r w:rsidRPr="009149E7">
        <w:t>школьников,</w:t>
      </w:r>
      <w:r w:rsidRPr="009149E7">
        <w:rPr>
          <w:spacing w:val="1"/>
        </w:rPr>
        <w:t xml:space="preserve"> </w:t>
      </w:r>
      <w:r w:rsidRPr="009149E7">
        <w:t>ориентирующий</w:t>
      </w:r>
      <w:r w:rsidRPr="009149E7">
        <w:rPr>
          <w:spacing w:val="1"/>
        </w:rPr>
        <w:t xml:space="preserve"> </w:t>
      </w:r>
      <w:r w:rsidRPr="009149E7">
        <w:t>экспертов</w:t>
      </w:r>
      <w:r w:rsidRPr="009149E7">
        <w:rPr>
          <w:spacing w:val="1"/>
        </w:rPr>
        <w:t xml:space="preserve"> </w:t>
      </w:r>
      <w:r w:rsidRPr="009149E7">
        <w:t>на</w:t>
      </w:r>
      <w:r w:rsidRPr="009149E7">
        <w:rPr>
          <w:spacing w:val="1"/>
        </w:rPr>
        <w:t xml:space="preserve"> </w:t>
      </w:r>
      <w:r w:rsidRPr="009149E7">
        <w:t>понимание</w:t>
      </w:r>
      <w:r w:rsidRPr="009149E7">
        <w:rPr>
          <w:spacing w:val="1"/>
        </w:rPr>
        <w:t xml:space="preserve"> </w:t>
      </w:r>
      <w:r w:rsidRPr="009149E7">
        <w:t>того,</w:t>
      </w:r>
      <w:r w:rsidRPr="009149E7">
        <w:rPr>
          <w:spacing w:val="1"/>
        </w:rPr>
        <w:t xml:space="preserve"> </w:t>
      </w:r>
      <w:r w:rsidRPr="009149E7">
        <w:t>что</w:t>
      </w:r>
      <w:r w:rsidRPr="009149E7">
        <w:rPr>
          <w:spacing w:val="1"/>
        </w:rPr>
        <w:t xml:space="preserve"> </w:t>
      </w:r>
      <w:r w:rsidRPr="009149E7">
        <w:t>личностное развитие школьников – это результат как социального воспитания (в</w:t>
      </w:r>
      <w:r w:rsidRPr="009149E7">
        <w:rPr>
          <w:spacing w:val="1"/>
        </w:rPr>
        <w:t xml:space="preserve"> </w:t>
      </w:r>
      <w:r w:rsidRPr="009149E7">
        <w:t>котором образовательная организация участвует наряду с другими социальными</w:t>
      </w:r>
      <w:r w:rsidRPr="009149E7">
        <w:rPr>
          <w:spacing w:val="1"/>
        </w:rPr>
        <w:t xml:space="preserve"> </w:t>
      </w:r>
      <w:r w:rsidRPr="009149E7">
        <w:t>институтами),</w:t>
      </w:r>
      <w:r w:rsidRPr="009149E7">
        <w:rPr>
          <w:spacing w:val="-2"/>
        </w:rPr>
        <w:t xml:space="preserve"> </w:t>
      </w:r>
      <w:r w:rsidRPr="009149E7">
        <w:t>так</w:t>
      </w:r>
      <w:r w:rsidRPr="009149E7">
        <w:rPr>
          <w:spacing w:val="-2"/>
        </w:rPr>
        <w:t xml:space="preserve"> </w:t>
      </w:r>
      <w:r w:rsidRPr="009149E7">
        <w:t>и</w:t>
      </w:r>
      <w:r w:rsidRPr="009149E7">
        <w:rPr>
          <w:spacing w:val="-2"/>
        </w:rPr>
        <w:t xml:space="preserve"> </w:t>
      </w:r>
      <w:r w:rsidRPr="009149E7">
        <w:t>стихийной</w:t>
      </w:r>
      <w:r w:rsidRPr="009149E7">
        <w:rPr>
          <w:spacing w:val="-1"/>
        </w:rPr>
        <w:t xml:space="preserve"> </w:t>
      </w:r>
      <w:r w:rsidRPr="009149E7">
        <w:t>социализации, и</w:t>
      </w:r>
      <w:r w:rsidRPr="009149E7">
        <w:rPr>
          <w:spacing w:val="-1"/>
        </w:rPr>
        <w:t xml:space="preserve"> </w:t>
      </w:r>
      <w:r w:rsidRPr="009149E7">
        <w:t>саморазвития</w:t>
      </w:r>
      <w:r w:rsidRPr="009149E7">
        <w:rPr>
          <w:spacing w:val="-2"/>
        </w:rPr>
        <w:t xml:space="preserve"> </w:t>
      </w:r>
      <w:r w:rsidRPr="009149E7">
        <w:t>обучающихся.</w:t>
      </w:r>
    </w:p>
    <w:p w:rsidR="00C00A24" w:rsidRPr="009149E7" w:rsidRDefault="00C00A24" w:rsidP="009149E7">
      <w:pPr>
        <w:pStyle w:val="a0"/>
        <w:ind w:left="-25" w:right="13" w:firstLine="712"/>
        <w:rPr>
          <w:sz w:val="22"/>
          <w:szCs w:val="22"/>
        </w:rPr>
      </w:pPr>
      <w:r w:rsidRPr="009149E7">
        <w:rPr>
          <w:sz w:val="22"/>
          <w:szCs w:val="22"/>
        </w:rPr>
        <w:t>Основными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направлениями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анализа,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организуемого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образовательной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организации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воспитательного процесса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могут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быть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следующие:</w:t>
      </w:r>
    </w:p>
    <w:p w:rsidR="00C00A24" w:rsidRPr="009149E7" w:rsidRDefault="00C00A24" w:rsidP="009149E7">
      <w:pPr>
        <w:pStyle w:val="2"/>
        <w:keepNext w:val="0"/>
        <w:keepLines w:val="0"/>
        <w:numPr>
          <w:ilvl w:val="0"/>
          <w:numId w:val="1"/>
        </w:numPr>
        <w:tabs>
          <w:tab w:val="left" w:pos="1933"/>
        </w:tabs>
        <w:spacing w:before="6" w:line="318" w:lineRule="exact"/>
        <w:ind w:left="305" w:hanging="26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49E7">
        <w:rPr>
          <w:rFonts w:ascii="Times New Roman" w:hAnsi="Times New Roman" w:cs="Times New Roman"/>
          <w:b/>
          <w:color w:val="auto"/>
          <w:sz w:val="22"/>
          <w:szCs w:val="22"/>
        </w:rPr>
        <w:t>Результаты</w:t>
      </w:r>
      <w:r w:rsidRPr="009149E7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9149E7">
        <w:rPr>
          <w:rFonts w:ascii="Times New Roman" w:hAnsi="Times New Roman" w:cs="Times New Roman"/>
          <w:b/>
          <w:color w:val="auto"/>
          <w:sz w:val="22"/>
          <w:szCs w:val="22"/>
        </w:rPr>
        <w:t>воспитания,</w:t>
      </w:r>
      <w:r w:rsidRPr="009149E7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9149E7">
        <w:rPr>
          <w:rFonts w:ascii="Times New Roman" w:hAnsi="Times New Roman" w:cs="Times New Roman"/>
          <w:b/>
          <w:color w:val="auto"/>
          <w:sz w:val="22"/>
          <w:szCs w:val="22"/>
        </w:rPr>
        <w:t>социализации</w:t>
      </w:r>
      <w:r w:rsidRPr="009149E7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9149E7">
        <w:rPr>
          <w:rFonts w:ascii="Times New Roman" w:hAnsi="Times New Roman" w:cs="Times New Roman"/>
          <w:b/>
          <w:color w:val="auto"/>
          <w:sz w:val="22"/>
          <w:szCs w:val="22"/>
        </w:rPr>
        <w:t>и</w:t>
      </w:r>
      <w:r w:rsidRPr="009149E7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9149E7">
        <w:rPr>
          <w:rFonts w:ascii="Times New Roman" w:hAnsi="Times New Roman" w:cs="Times New Roman"/>
          <w:b/>
          <w:color w:val="auto"/>
          <w:sz w:val="22"/>
          <w:szCs w:val="22"/>
        </w:rPr>
        <w:t>саморазвития</w:t>
      </w:r>
      <w:r w:rsidRPr="009149E7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Pr="009149E7">
        <w:rPr>
          <w:rFonts w:ascii="Times New Roman" w:hAnsi="Times New Roman" w:cs="Times New Roman"/>
          <w:b/>
          <w:color w:val="auto"/>
          <w:sz w:val="22"/>
          <w:szCs w:val="22"/>
        </w:rPr>
        <w:t>школьников.</w:t>
      </w:r>
    </w:p>
    <w:p w:rsidR="00C00A24" w:rsidRPr="009149E7" w:rsidRDefault="00C00A24" w:rsidP="009149E7">
      <w:pPr>
        <w:pStyle w:val="a0"/>
        <w:ind w:left="-13" w:right="-25" w:firstLine="712"/>
        <w:rPr>
          <w:sz w:val="22"/>
          <w:szCs w:val="22"/>
        </w:rPr>
      </w:pPr>
      <w:r w:rsidRPr="009149E7">
        <w:rPr>
          <w:sz w:val="22"/>
          <w:szCs w:val="22"/>
        </w:rPr>
        <w:lastRenderedPageBreak/>
        <w:t>Критерием, на основе которого осуществляется данный анализ, является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динамика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личностного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развития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обучающихся каждого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класса.</w:t>
      </w:r>
    </w:p>
    <w:p w:rsidR="00C00A24" w:rsidRPr="009149E7" w:rsidRDefault="00C00A24" w:rsidP="009149E7">
      <w:pPr>
        <w:pStyle w:val="a0"/>
        <w:ind w:left="-13" w:right="-25" w:firstLine="712"/>
        <w:rPr>
          <w:sz w:val="22"/>
          <w:szCs w:val="22"/>
        </w:rPr>
      </w:pPr>
      <w:r w:rsidRPr="009149E7">
        <w:rPr>
          <w:sz w:val="22"/>
          <w:szCs w:val="22"/>
        </w:rPr>
        <w:t>Осуществляется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анализ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классными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руководителями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совместно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заместителем директора по воспитательной работе с последующим обсуждением</w:t>
      </w:r>
      <w:r w:rsidRPr="009149E7">
        <w:rPr>
          <w:spacing w:val="-67"/>
          <w:sz w:val="22"/>
          <w:szCs w:val="22"/>
        </w:rPr>
        <w:t xml:space="preserve"> </w:t>
      </w:r>
      <w:r w:rsidRPr="009149E7">
        <w:rPr>
          <w:sz w:val="22"/>
          <w:szCs w:val="22"/>
        </w:rPr>
        <w:t>его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результатов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заседании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методического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объединения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классных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руководителей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или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педагогическом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совете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образовательной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организации.</w:t>
      </w:r>
    </w:p>
    <w:p w:rsidR="00C00A24" w:rsidRPr="009149E7" w:rsidRDefault="00C00A24" w:rsidP="009149E7">
      <w:pPr>
        <w:pStyle w:val="a0"/>
        <w:ind w:left="-13" w:right="-25" w:firstLine="712"/>
        <w:rPr>
          <w:sz w:val="22"/>
          <w:szCs w:val="22"/>
        </w:rPr>
      </w:pPr>
      <w:r w:rsidRPr="009149E7">
        <w:rPr>
          <w:sz w:val="22"/>
          <w:szCs w:val="22"/>
        </w:rPr>
        <w:t>Способом получения информации о результатах воспитания, социализации</w:t>
      </w:r>
      <w:r w:rsidRPr="009149E7">
        <w:rPr>
          <w:spacing w:val="-67"/>
          <w:sz w:val="22"/>
          <w:szCs w:val="22"/>
        </w:rPr>
        <w:t xml:space="preserve"> </w:t>
      </w:r>
      <w:r w:rsidRPr="009149E7">
        <w:rPr>
          <w:sz w:val="22"/>
          <w:szCs w:val="22"/>
        </w:rPr>
        <w:t>и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саморазвития, обучающихся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является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педагогическое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наблюдение.</w:t>
      </w:r>
    </w:p>
    <w:p w:rsidR="009149E7" w:rsidRDefault="00C00A24" w:rsidP="009149E7">
      <w:pPr>
        <w:pStyle w:val="a0"/>
        <w:ind w:left="-13" w:right="-25" w:firstLine="712"/>
        <w:rPr>
          <w:sz w:val="22"/>
          <w:szCs w:val="22"/>
        </w:rPr>
      </w:pPr>
      <w:r w:rsidRPr="009149E7">
        <w:rPr>
          <w:sz w:val="22"/>
          <w:szCs w:val="22"/>
        </w:rPr>
        <w:t>Внимание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педагогов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сосредотачивается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следующих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вопросах: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какие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прежде существовавшие проблемы личностного развития обучающихся удалось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решить за минувший учебный год, какие проблемы, решить не удалось и почему;</w:t>
      </w:r>
      <w:r w:rsidRPr="009149E7">
        <w:rPr>
          <w:spacing w:val="-67"/>
          <w:sz w:val="22"/>
          <w:szCs w:val="22"/>
        </w:rPr>
        <w:t xml:space="preserve"> </w:t>
      </w:r>
      <w:r w:rsidRPr="009149E7">
        <w:rPr>
          <w:sz w:val="22"/>
          <w:szCs w:val="22"/>
        </w:rPr>
        <w:t>какие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новые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проблемы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появились,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над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чем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далее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предстоит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работать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педагогическому</w:t>
      </w:r>
      <w:r w:rsidRPr="009149E7">
        <w:rPr>
          <w:spacing w:val="-5"/>
          <w:sz w:val="22"/>
          <w:szCs w:val="22"/>
        </w:rPr>
        <w:t xml:space="preserve"> </w:t>
      </w:r>
      <w:r w:rsidR="009149E7">
        <w:rPr>
          <w:sz w:val="22"/>
          <w:szCs w:val="22"/>
        </w:rPr>
        <w:t>коллективу.</w:t>
      </w:r>
    </w:p>
    <w:p w:rsidR="009149E7" w:rsidRPr="009149E7" w:rsidRDefault="00C00A24" w:rsidP="009149E7">
      <w:pPr>
        <w:pStyle w:val="a0"/>
        <w:ind w:left="-13" w:right="-25" w:firstLine="712"/>
        <w:rPr>
          <w:b/>
          <w:sz w:val="22"/>
          <w:szCs w:val="22"/>
        </w:rPr>
      </w:pPr>
      <w:r w:rsidRPr="009149E7">
        <w:rPr>
          <w:b/>
          <w:sz w:val="22"/>
          <w:szCs w:val="22"/>
        </w:rPr>
        <w:t>Состояние организуемой в школе совместной деятельности детей и</w:t>
      </w:r>
      <w:r w:rsidRPr="009149E7">
        <w:rPr>
          <w:b/>
          <w:spacing w:val="-67"/>
          <w:sz w:val="22"/>
          <w:szCs w:val="22"/>
        </w:rPr>
        <w:t xml:space="preserve"> </w:t>
      </w:r>
      <w:r w:rsidRPr="009149E7">
        <w:rPr>
          <w:b/>
          <w:sz w:val="22"/>
          <w:szCs w:val="22"/>
        </w:rPr>
        <w:t>взрослых.</w:t>
      </w:r>
    </w:p>
    <w:p w:rsidR="009149E7" w:rsidRPr="009149E7" w:rsidRDefault="009149E7" w:rsidP="009149E7">
      <w:pPr>
        <w:pStyle w:val="a0"/>
        <w:ind w:left="-51" w:right="-13" w:firstLine="712"/>
        <w:rPr>
          <w:sz w:val="22"/>
          <w:szCs w:val="22"/>
        </w:rPr>
      </w:pPr>
      <w:r w:rsidRPr="009149E7">
        <w:rPr>
          <w:sz w:val="22"/>
          <w:szCs w:val="22"/>
        </w:rPr>
        <w:t>Критерием, на основе которого осуществляется данный анализ, является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наличие в образовательной организации интересной, событийно насыщенной 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личностно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развивающей совместной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деятельности детей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и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взрослых.</w:t>
      </w:r>
    </w:p>
    <w:p w:rsidR="009149E7" w:rsidRPr="009149E7" w:rsidRDefault="009149E7" w:rsidP="009149E7">
      <w:pPr>
        <w:pStyle w:val="a0"/>
        <w:ind w:left="-51" w:right="-13" w:firstLine="712"/>
        <w:rPr>
          <w:sz w:val="22"/>
          <w:szCs w:val="22"/>
        </w:rPr>
      </w:pPr>
      <w:r w:rsidRPr="009149E7">
        <w:rPr>
          <w:sz w:val="22"/>
          <w:szCs w:val="22"/>
        </w:rPr>
        <w:t>Осуществляется анализ заместителем директора по воспитательной работе,</w:t>
      </w:r>
      <w:r w:rsidRPr="009149E7">
        <w:rPr>
          <w:spacing w:val="-67"/>
          <w:sz w:val="22"/>
          <w:szCs w:val="22"/>
        </w:rPr>
        <w:t xml:space="preserve"> </w:t>
      </w:r>
      <w:r w:rsidRPr="009149E7">
        <w:rPr>
          <w:sz w:val="22"/>
          <w:szCs w:val="22"/>
        </w:rPr>
        <w:t>классными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руководителями,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активом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старшеклассников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представителями</w:t>
      </w:r>
      <w:r w:rsidRPr="009149E7">
        <w:rPr>
          <w:spacing w:val="-67"/>
          <w:sz w:val="22"/>
          <w:szCs w:val="22"/>
        </w:rPr>
        <w:t xml:space="preserve"> </w:t>
      </w:r>
      <w:r w:rsidRPr="009149E7">
        <w:rPr>
          <w:sz w:val="22"/>
          <w:szCs w:val="22"/>
        </w:rPr>
        <w:t>родительских комитетов, хорошо знакомыми с деятельностью образовательной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организации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и класса.</w:t>
      </w:r>
    </w:p>
    <w:p w:rsidR="009149E7" w:rsidRPr="009149E7" w:rsidRDefault="009149E7" w:rsidP="009149E7">
      <w:pPr>
        <w:pStyle w:val="a0"/>
        <w:ind w:left="-51" w:right="-13" w:firstLine="712"/>
        <w:rPr>
          <w:sz w:val="22"/>
          <w:szCs w:val="22"/>
        </w:rPr>
      </w:pPr>
      <w:r w:rsidRPr="009149E7">
        <w:rPr>
          <w:sz w:val="22"/>
          <w:szCs w:val="22"/>
        </w:rPr>
        <w:t>Способами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получения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информации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состоянии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организуемой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школе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совместной деятельности детей и взрослых могут быть беседы с обучающихся 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их родителями (законных представителей), педагогами, лидерами ученического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самоуправления,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необходимости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–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анкетирование.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Полученные</w:t>
      </w:r>
      <w:r w:rsidRPr="009149E7">
        <w:rPr>
          <w:spacing w:val="-67"/>
          <w:sz w:val="22"/>
          <w:szCs w:val="22"/>
        </w:rPr>
        <w:t xml:space="preserve"> </w:t>
      </w:r>
      <w:r w:rsidRPr="009149E7">
        <w:rPr>
          <w:sz w:val="22"/>
          <w:szCs w:val="22"/>
        </w:rPr>
        <w:t>результаты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обсуждаются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заседании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методического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объединения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классных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руководителей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или педагогическом совете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школы.</w:t>
      </w:r>
    </w:p>
    <w:p w:rsidR="009149E7" w:rsidRPr="009149E7" w:rsidRDefault="009149E7" w:rsidP="009149E7">
      <w:pPr>
        <w:pStyle w:val="a0"/>
        <w:spacing w:line="322" w:lineRule="exact"/>
        <w:ind w:left="25" w:firstLine="0"/>
        <w:rPr>
          <w:sz w:val="22"/>
          <w:szCs w:val="22"/>
        </w:rPr>
      </w:pPr>
      <w:r w:rsidRPr="009149E7">
        <w:rPr>
          <w:sz w:val="22"/>
          <w:szCs w:val="22"/>
        </w:rPr>
        <w:t>Внимание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при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этом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сосредотачивается</w:t>
      </w:r>
      <w:r w:rsidRPr="009149E7">
        <w:rPr>
          <w:spacing w:val="-5"/>
          <w:sz w:val="22"/>
          <w:szCs w:val="22"/>
        </w:rPr>
        <w:t xml:space="preserve"> </w:t>
      </w:r>
      <w:r w:rsidRPr="009149E7">
        <w:rPr>
          <w:sz w:val="22"/>
          <w:szCs w:val="22"/>
        </w:rPr>
        <w:t>на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вопросах,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связанных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с</w:t>
      </w:r>
      <w:r w:rsidRPr="009149E7">
        <w:rPr>
          <w:i/>
          <w:sz w:val="22"/>
          <w:szCs w:val="22"/>
        </w:rPr>
        <w:t>: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3"/>
        </w:rPr>
        <w:t xml:space="preserve"> </w:t>
      </w:r>
      <w:r w:rsidRPr="009149E7">
        <w:t>проводимых</w:t>
      </w:r>
      <w:r w:rsidRPr="009149E7">
        <w:rPr>
          <w:spacing w:val="-5"/>
        </w:rPr>
        <w:t xml:space="preserve"> </w:t>
      </w:r>
      <w:r w:rsidRPr="009149E7">
        <w:t>общешкольных</w:t>
      </w:r>
      <w:r w:rsidRPr="009149E7">
        <w:rPr>
          <w:spacing w:val="-3"/>
        </w:rPr>
        <w:t xml:space="preserve"> </w:t>
      </w:r>
      <w:r w:rsidRPr="009149E7">
        <w:t>ключевых</w:t>
      </w:r>
      <w:r w:rsidRPr="009149E7">
        <w:rPr>
          <w:spacing w:val="-2"/>
        </w:rPr>
        <w:t xml:space="preserve"> </w:t>
      </w:r>
      <w:r w:rsidRPr="009149E7">
        <w:t>дел;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4"/>
        </w:rPr>
        <w:t xml:space="preserve"> </w:t>
      </w:r>
      <w:r w:rsidRPr="009149E7">
        <w:t>совместной</w:t>
      </w:r>
      <w:r w:rsidRPr="009149E7">
        <w:rPr>
          <w:spacing w:val="-5"/>
        </w:rPr>
        <w:t xml:space="preserve"> </w:t>
      </w:r>
      <w:r w:rsidRPr="009149E7">
        <w:t>деятельности</w:t>
      </w:r>
      <w:r w:rsidRPr="009149E7">
        <w:rPr>
          <w:spacing w:val="-4"/>
        </w:rPr>
        <w:t xml:space="preserve"> </w:t>
      </w:r>
      <w:r w:rsidRPr="009149E7">
        <w:t>классных</w:t>
      </w:r>
      <w:r w:rsidRPr="009149E7">
        <w:rPr>
          <w:spacing w:val="-1"/>
        </w:rPr>
        <w:t xml:space="preserve"> </w:t>
      </w:r>
      <w:r w:rsidRPr="009149E7">
        <w:t>руководителей</w:t>
      </w:r>
      <w:r w:rsidRPr="009149E7">
        <w:rPr>
          <w:spacing w:val="-3"/>
        </w:rPr>
        <w:t xml:space="preserve"> </w:t>
      </w:r>
      <w:r w:rsidRPr="009149E7">
        <w:t>и</w:t>
      </w:r>
      <w:r w:rsidRPr="009149E7">
        <w:rPr>
          <w:spacing w:val="-3"/>
        </w:rPr>
        <w:t xml:space="preserve"> </w:t>
      </w:r>
      <w:r w:rsidRPr="009149E7">
        <w:t>их классов;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7"/>
        </w:rPr>
        <w:t xml:space="preserve"> </w:t>
      </w:r>
      <w:r w:rsidRPr="009149E7">
        <w:t>организуемой</w:t>
      </w:r>
      <w:r w:rsidRPr="009149E7">
        <w:rPr>
          <w:spacing w:val="-3"/>
        </w:rPr>
        <w:t xml:space="preserve"> </w:t>
      </w:r>
      <w:r w:rsidRPr="009149E7">
        <w:t>в</w:t>
      </w:r>
      <w:r w:rsidRPr="009149E7">
        <w:rPr>
          <w:spacing w:val="-4"/>
        </w:rPr>
        <w:t xml:space="preserve"> </w:t>
      </w:r>
      <w:r w:rsidRPr="009149E7">
        <w:t>школе</w:t>
      </w:r>
      <w:r w:rsidRPr="009149E7">
        <w:rPr>
          <w:spacing w:val="-4"/>
        </w:rPr>
        <w:t xml:space="preserve"> </w:t>
      </w:r>
      <w:r w:rsidRPr="009149E7">
        <w:t>внеурочной</w:t>
      </w:r>
      <w:r w:rsidRPr="009149E7">
        <w:rPr>
          <w:spacing w:val="1"/>
        </w:rPr>
        <w:t xml:space="preserve"> </w:t>
      </w:r>
      <w:r w:rsidRPr="009149E7">
        <w:t>деятельности;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tab/>
        <w:t>реализации</w:t>
      </w:r>
      <w:r w:rsidRPr="009149E7">
        <w:tab/>
        <w:t>личностно</w:t>
      </w:r>
      <w:r w:rsidRPr="009149E7">
        <w:tab/>
        <w:t>развивающего</w:t>
      </w:r>
      <w:r w:rsidRPr="009149E7">
        <w:tab/>
        <w:t>потенциала</w:t>
      </w:r>
      <w:r w:rsidRPr="009149E7">
        <w:tab/>
        <w:t>школьных</w:t>
      </w:r>
      <w:r w:rsidRPr="009149E7">
        <w:rPr>
          <w:spacing w:val="-67"/>
        </w:rPr>
        <w:t xml:space="preserve"> </w:t>
      </w:r>
      <w:r w:rsidRPr="009149E7">
        <w:t>уроков;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4"/>
        </w:rPr>
        <w:t xml:space="preserve"> </w:t>
      </w:r>
      <w:r w:rsidRPr="009149E7">
        <w:t>существующего</w:t>
      </w:r>
      <w:r w:rsidRPr="009149E7">
        <w:rPr>
          <w:spacing w:val="-2"/>
        </w:rPr>
        <w:t xml:space="preserve"> </w:t>
      </w:r>
      <w:r w:rsidRPr="009149E7">
        <w:t>в</w:t>
      </w:r>
      <w:r w:rsidRPr="009149E7">
        <w:rPr>
          <w:spacing w:val="-4"/>
        </w:rPr>
        <w:t xml:space="preserve"> </w:t>
      </w:r>
      <w:r w:rsidRPr="009149E7">
        <w:t>школе</w:t>
      </w:r>
      <w:r w:rsidRPr="009149E7">
        <w:rPr>
          <w:spacing w:val="-3"/>
        </w:rPr>
        <w:t xml:space="preserve"> </w:t>
      </w:r>
      <w:r w:rsidRPr="009149E7">
        <w:t>ученического</w:t>
      </w:r>
      <w:r w:rsidRPr="009149E7">
        <w:rPr>
          <w:spacing w:val="1"/>
        </w:rPr>
        <w:t xml:space="preserve"> </w:t>
      </w:r>
      <w:r w:rsidRPr="009149E7">
        <w:t>самоуправления;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6"/>
        </w:rPr>
        <w:t xml:space="preserve"> </w:t>
      </w:r>
      <w:r w:rsidRPr="009149E7">
        <w:t>проводимых</w:t>
      </w:r>
      <w:r w:rsidRPr="009149E7">
        <w:rPr>
          <w:spacing w:val="-4"/>
        </w:rPr>
        <w:t xml:space="preserve"> </w:t>
      </w:r>
      <w:r w:rsidRPr="009149E7">
        <w:t>в</w:t>
      </w:r>
      <w:r w:rsidRPr="009149E7">
        <w:rPr>
          <w:spacing w:val="-9"/>
        </w:rPr>
        <w:t xml:space="preserve"> </w:t>
      </w:r>
      <w:r w:rsidRPr="009149E7">
        <w:t>образовательной</w:t>
      </w:r>
      <w:r w:rsidRPr="009149E7">
        <w:rPr>
          <w:spacing w:val="-5"/>
        </w:rPr>
        <w:t xml:space="preserve"> </w:t>
      </w:r>
      <w:r w:rsidRPr="009149E7">
        <w:t>организации</w:t>
      </w:r>
      <w:r w:rsidRPr="009149E7">
        <w:rPr>
          <w:spacing w:val="-5"/>
        </w:rPr>
        <w:t xml:space="preserve"> </w:t>
      </w:r>
      <w:r w:rsidRPr="009149E7">
        <w:t>экскурсий, походов;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5"/>
        </w:rPr>
        <w:t xml:space="preserve"> </w:t>
      </w:r>
      <w:r w:rsidRPr="009149E7">
        <w:t>профориентационной</w:t>
      </w:r>
      <w:r w:rsidRPr="009149E7">
        <w:rPr>
          <w:spacing w:val="-8"/>
        </w:rPr>
        <w:t xml:space="preserve"> </w:t>
      </w:r>
      <w:r w:rsidRPr="009149E7">
        <w:t>работы</w:t>
      </w:r>
      <w:r w:rsidRPr="009149E7">
        <w:rPr>
          <w:spacing w:val="-5"/>
        </w:rPr>
        <w:t xml:space="preserve"> </w:t>
      </w:r>
      <w:r w:rsidRPr="009149E7">
        <w:t>образовательной</w:t>
      </w:r>
      <w:r w:rsidRPr="009149E7">
        <w:rPr>
          <w:spacing w:val="-2"/>
        </w:rPr>
        <w:t xml:space="preserve"> </w:t>
      </w:r>
      <w:r w:rsidRPr="009149E7">
        <w:t>организации;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7"/>
        </w:rPr>
        <w:t xml:space="preserve"> </w:t>
      </w:r>
      <w:r w:rsidRPr="009149E7">
        <w:t>работы</w:t>
      </w:r>
      <w:r w:rsidRPr="009149E7">
        <w:rPr>
          <w:spacing w:val="-3"/>
        </w:rPr>
        <w:t xml:space="preserve"> </w:t>
      </w:r>
      <w:r w:rsidRPr="009149E7">
        <w:t>медиа</w:t>
      </w:r>
      <w:r w:rsidRPr="009149E7">
        <w:rPr>
          <w:spacing w:val="-4"/>
        </w:rPr>
        <w:t xml:space="preserve"> </w:t>
      </w:r>
      <w:r w:rsidRPr="009149E7">
        <w:t>образовательной</w:t>
      </w:r>
      <w:r w:rsidRPr="009149E7">
        <w:rPr>
          <w:spacing w:val="-6"/>
        </w:rPr>
        <w:t xml:space="preserve"> </w:t>
      </w:r>
      <w:r w:rsidRPr="009149E7">
        <w:t>организации;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rPr>
          <w:spacing w:val="-7"/>
        </w:rPr>
        <w:t xml:space="preserve"> </w:t>
      </w:r>
      <w:r w:rsidRPr="009149E7">
        <w:t>организации</w:t>
      </w:r>
      <w:r w:rsidRPr="009149E7">
        <w:rPr>
          <w:spacing w:val="-3"/>
        </w:rPr>
        <w:t xml:space="preserve"> </w:t>
      </w:r>
      <w:r w:rsidRPr="009149E7">
        <w:t>предметно-эстетической</w:t>
      </w:r>
      <w:r w:rsidRPr="009149E7">
        <w:rPr>
          <w:spacing w:val="-4"/>
        </w:rPr>
        <w:t xml:space="preserve"> </w:t>
      </w:r>
      <w:r w:rsidRPr="009149E7">
        <w:t>среды</w:t>
      </w:r>
      <w:r w:rsidRPr="009149E7">
        <w:rPr>
          <w:spacing w:val="-3"/>
        </w:rPr>
        <w:t xml:space="preserve"> </w:t>
      </w:r>
      <w:r w:rsidRPr="009149E7">
        <w:t>школы;</w:t>
      </w:r>
    </w:p>
    <w:p w:rsidR="009149E7" w:rsidRPr="009149E7" w:rsidRDefault="009149E7" w:rsidP="009149E7">
      <w:pPr>
        <w:pStyle w:val="21"/>
        <w:numPr>
          <w:ilvl w:val="0"/>
          <w:numId w:val="12"/>
        </w:numPr>
        <w:tabs>
          <w:tab w:val="left" w:pos="1662"/>
        </w:tabs>
        <w:spacing w:line="322" w:lineRule="exact"/>
        <w:ind w:left="318" w:hanging="292"/>
      </w:pPr>
      <w:r w:rsidRPr="009149E7">
        <w:t>качеством</w:t>
      </w:r>
      <w:r w:rsidRPr="009149E7">
        <w:tab/>
        <w:t>взаимодействия</w:t>
      </w:r>
      <w:r w:rsidRPr="009149E7">
        <w:tab/>
        <w:t>образовательной</w:t>
      </w:r>
      <w:r w:rsidRPr="009149E7">
        <w:tab/>
        <w:t>организации</w:t>
      </w:r>
      <w:r w:rsidRPr="009149E7">
        <w:tab/>
        <w:t>и</w:t>
      </w:r>
      <w:r w:rsidRPr="009149E7">
        <w:tab/>
        <w:t>семей</w:t>
      </w:r>
      <w:r w:rsidRPr="009149E7">
        <w:rPr>
          <w:spacing w:val="-67"/>
        </w:rPr>
        <w:t xml:space="preserve"> </w:t>
      </w:r>
      <w:r w:rsidRPr="009149E7">
        <w:t>обучающихся.</w:t>
      </w: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  <w:r w:rsidRPr="009149E7">
        <w:rPr>
          <w:sz w:val="22"/>
          <w:szCs w:val="22"/>
        </w:rPr>
        <w:t>Итогом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самоанализа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организуемой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образовательной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организации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воспитательной работы является перечень выявленных проблем, над которыми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предстоит работать педагогическому коллективу, и проект направленных на это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управленческих решений.</w:t>
      </w: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Default="009149E7" w:rsidP="009149E7">
      <w:pPr>
        <w:pStyle w:val="a0"/>
        <w:ind w:left="25" w:right="-38" w:firstLine="712"/>
        <w:rPr>
          <w:sz w:val="22"/>
          <w:szCs w:val="22"/>
        </w:rPr>
      </w:pPr>
    </w:p>
    <w:p w:rsidR="009149E7" w:rsidRPr="003F11C3" w:rsidRDefault="009149E7" w:rsidP="003F11C3">
      <w:pPr>
        <w:pStyle w:val="1"/>
        <w:spacing w:before="76" w:line="240" w:lineRule="auto"/>
        <w:ind w:left="674" w:right="-25" w:hanging="601"/>
        <w:jc w:val="center"/>
        <w:rPr>
          <w:sz w:val="22"/>
          <w:szCs w:val="22"/>
        </w:rPr>
      </w:pPr>
      <w:r w:rsidRPr="003F11C3">
        <w:rPr>
          <w:sz w:val="22"/>
          <w:szCs w:val="22"/>
        </w:rPr>
        <w:t>ПЛАН</w:t>
      </w:r>
      <w:r w:rsidRPr="003F11C3">
        <w:rPr>
          <w:spacing w:val="-4"/>
          <w:sz w:val="22"/>
          <w:szCs w:val="22"/>
        </w:rPr>
        <w:t xml:space="preserve"> </w:t>
      </w:r>
      <w:r w:rsidRPr="003F11C3">
        <w:rPr>
          <w:sz w:val="22"/>
          <w:szCs w:val="22"/>
        </w:rPr>
        <w:t>ВОСПИТАТЕЛЬНОЙ</w:t>
      </w:r>
      <w:r w:rsidRPr="003F11C3">
        <w:rPr>
          <w:spacing w:val="-3"/>
          <w:sz w:val="22"/>
          <w:szCs w:val="22"/>
        </w:rPr>
        <w:t xml:space="preserve"> </w:t>
      </w:r>
      <w:r w:rsidRPr="003F11C3">
        <w:rPr>
          <w:sz w:val="22"/>
          <w:szCs w:val="22"/>
        </w:rPr>
        <w:t>РАБОТЫ</w:t>
      </w:r>
      <w:r w:rsidRPr="003F11C3">
        <w:rPr>
          <w:spacing w:val="-67"/>
          <w:sz w:val="22"/>
          <w:szCs w:val="22"/>
        </w:rPr>
        <w:t xml:space="preserve"> </w:t>
      </w:r>
    </w:p>
    <w:p w:rsidR="009149E7" w:rsidRPr="003F11C3" w:rsidRDefault="009149E7" w:rsidP="003F11C3">
      <w:pPr>
        <w:pStyle w:val="1"/>
        <w:spacing w:before="76" w:line="240" w:lineRule="auto"/>
        <w:ind w:left="674" w:right="-25" w:hanging="601"/>
        <w:jc w:val="center"/>
        <w:rPr>
          <w:sz w:val="22"/>
          <w:szCs w:val="22"/>
        </w:rPr>
      </w:pPr>
      <w:r w:rsidRPr="003F11C3">
        <w:rPr>
          <w:sz w:val="22"/>
          <w:szCs w:val="22"/>
        </w:rPr>
        <w:t>МБОУ</w:t>
      </w:r>
      <w:r w:rsidRPr="003F11C3">
        <w:rPr>
          <w:spacing w:val="-1"/>
          <w:sz w:val="22"/>
          <w:szCs w:val="22"/>
        </w:rPr>
        <w:t xml:space="preserve"> </w:t>
      </w:r>
      <w:r w:rsidRPr="003F11C3">
        <w:rPr>
          <w:sz w:val="22"/>
          <w:szCs w:val="22"/>
        </w:rPr>
        <w:t>СОШ</w:t>
      </w:r>
      <w:r w:rsidRPr="003F11C3">
        <w:rPr>
          <w:spacing w:val="-2"/>
          <w:sz w:val="22"/>
          <w:szCs w:val="22"/>
        </w:rPr>
        <w:t xml:space="preserve"> </w:t>
      </w:r>
      <w:r w:rsidRPr="003F11C3">
        <w:rPr>
          <w:sz w:val="22"/>
          <w:szCs w:val="22"/>
        </w:rPr>
        <w:t>№ 7 п. Николаевка</w:t>
      </w:r>
      <w:r w:rsidRPr="003F11C3">
        <w:rPr>
          <w:spacing w:val="-3"/>
          <w:sz w:val="22"/>
          <w:szCs w:val="22"/>
        </w:rPr>
        <w:t xml:space="preserve"> </w:t>
      </w:r>
      <w:r w:rsidRPr="003F11C3">
        <w:rPr>
          <w:sz w:val="22"/>
          <w:szCs w:val="22"/>
        </w:rPr>
        <w:t>на</w:t>
      </w:r>
      <w:r w:rsidRPr="003F11C3">
        <w:rPr>
          <w:spacing w:val="-2"/>
          <w:sz w:val="22"/>
          <w:szCs w:val="22"/>
        </w:rPr>
        <w:t xml:space="preserve"> </w:t>
      </w:r>
      <w:r w:rsidRPr="003F11C3">
        <w:rPr>
          <w:sz w:val="22"/>
          <w:szCs w:val="22"/>
        </w:rPr>
        <w:t>2021-2025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ГГ.</w:t>
      </w:r>
    </w:p>
    <w:p w:rsidR="009149E7" w:rsidRDefault="009149E7" w:rsidP="009149E7">
      <w:pPr>
        <w:pStyle w:val="a0"/>
        <w:spacing w:before="1"/>
        <w:ind w:left="0" w:firstLine="0"/>
        <w:jc w:val="left"/>
        <w:rPr>
          <w:b/>
        </w:rPr>
      </w:pPr>
    </w:p>
    <w:p w:rsidR="009149E7" w:rsidRPr="003F11C3" w:rsidRDefault="009149E7" w:rsidP="009149E7">
      <w:pPr>
        <w:spacing w:before="1" w:line="319" w:lineRule="exact"/>
        <w:ind w:left="4057"/>
      </w:pPr>
      <w:r w:rsidRPr="003F11C3">
        <w:rPr>
          <w:b/>
        </w:rPr>
        <w:t>Пояснительная</w:t>
      </w:r>
      <w:r w:rsidRPr="003F11C3">
        <w:rPr>
          <w:b/>
          <w:spacing w:val="-4"/>
        </w:rPr>
        <w:t xml:space="preserve"> </w:t>
      </w:r>
      <w:r w:rsidRPr="003F11C3">
        <w:rPr>
          <w:b/>
        </w:rPr>
        <w:t>записка.</w:t>
      </w:r>
    </w:p>
    <w:p w:rsidR="009149E7" w:rsidRPr="009149E7" w:rsidRDefault="009149E7" w:rsidP="009149E7">
      <w:pPr>
        <w:pStyle w:val="a0"/>
        <w:ind w:left="-25" w:right="13" w:firstLine="547"/>
        <w:rPr>
          <w:sz w:val="22"/>
          <w:szCs w:val="22"/>
        </w:rPr>
      </w:pPr>
      <w:r w:rsidRPr="009149E7">
        <w:rPr>
          <w:sz w:val="22"/>
          <w:szCs w:val="22"/>
        </w:rPr>
        <w:t>В соответствии с программой воспитания МБОУ СОШ № 7 п. Николаевка на 2021-2025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гг.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центре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воспитательного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процесса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находится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личностное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развитие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обучающихся,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формирование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у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них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системных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знаний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различных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аспектах</w:t>
      </w:r>
      <w:r w:rsidRPr="009149E7">
        <w:rPr>
          <w:spacing w:val="-67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развития России и мира, приобщение к российским традиционным духовным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ценностям,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правилам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нормам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поведения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российском</w:t>
      </w:r>
      <w:r w:rsidRPr="009149E7">
        <w:rPr>
          <w:spacing w:val="71"/>
          <w:sz w:val="22"/>
          <w:szCs w:val="22"/>
        </w:rPr>
        <w:t xml:space="preserve"> </w:t>
      </w:r>
      <w:r w:rsidRPr="009149E7">
        <w:rPr>
          <w:sz w:val="22"/>
          <w:szCs w:val="22"/>
        </w:rPr>
        <w:t>обществе,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формирование у них основ российской идентичности, ценностных установок 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социально-значимых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качеств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личности;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их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активное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участие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социально-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значимой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деятельности.</w:t>
      </w:r>
    </w:p>
    <w:p w:rsidR="009149E7" w:rsidRPr="009149E7" w:rsidRDefault="009149E7" w:rsidP="003F11C3">
      <w:pPr>
        <w:pStyle w:val="1"/>
        <w:spacing w:before="2" w:line="319" w:lineRule="exact"/>
        <w:ind w:left="1392"/>
        <w:jc w:val="center"/>
        <w:rPr>
          <w:sz w:val="22"/>
          <w:szCs w:val="22"/>
        </w:rPr>
      </w:pPr>
      <w:r w:rsidRPr="009149E7">
        <w:rPr>
          <w:sz w:val="22"/>
          <w:szCs w:val="22"/>
        </w:rPr>
        <w:t>Цель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плана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воспитательной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работы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на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2021-2025гг.:</w:t>
      </w:r>
    </w:p>
    <w:p w:rsidR="009149E7" w:rsidRPr="009149E7" w:rsidRDefault="009149E7" w:rsidP="009149E7">
      <w:pPr>
        <w:pStyle w:val="a0"/>
        <w:ind w:left="-25" w:right="64" w:firstLine="0"/>
        <w:rPr>
          <w:sz w:val="22"/>
          <w:szCs w:val="22"/>
        </w:rPr>
      </w:pPr>
      <w:r w:rsidRPr="009149E7">
        <w:rPr>
          <w:sz w:val="22"/>
          <w:szCs w:val="22"/>
        </w:rPr>
        <w:t>Обеспечение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позитивной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динамики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развития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личности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ребенка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посредством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вовлечения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его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в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социально</w:t>
      </w:r>
      <w:r w:rsidRPr="009149E7">
        <w:rPr>
          <w:spacing w:val="2"/>
          <w:sz w:val="22"/>
          <w:szCs w:val="22"/>
        </w:rPr>
        <w:t xml:space="preserve"> </w:t>
      </w:r>
      <w:r w:rsidRPr="009149E7">
        <w:rPr>
          <w:sz w:val="22"/>
          <w:szCs w:val="22"/>
        </w:rPr>
        <w:t>-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значимую</w:t>
      </w:r>
      <w:r w:rsidRPr="009149E7">
        <w:rPr>
          <w:spacing w:val="1"/>
          <w:sz w:val="22"/>
          <w:szCs w:val="22"/>
        </w:rPr>
        <w:t xml:space="preserve"> </w:t>
      </w:r>
      <w:r w:rsidRPr="009149E7">
        <w:rPr>
          <w:sz w:val="22"/>
          <w:szCs w:val="22"/>
        </w:rPr>
        <w:t>деятельность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школы.</w:t>
      </w:r>
    </w:p>
    <w:p w:rsidR="009149E7" w:rsidRPr="009149E7" w:rsidRDefault="009149E7" w:rsidP="003F11C3">
      <w:pPr>
        <w:pStyle w:val="1"/>
        <w:spacing w:line="319" w:lineRule="exact"/>
        <w:ind w:left="1392"/>
        <w:jc w:val="center"/>
        <w:rPr>
          <w:sz w:val="22"/>
          <w:szCs w:val="22"/>
        </w:rPr>
      </w:pPr>
      <w:r w:rsidRPr="009149E7">
        <w:rPr>
          <w:sz w:val="22"/>
          <w:szCs w:val="22"/>
        </w:rPr>
        <w:t>Задачи: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13"/>
      </w:pPr>
      <w:r w:rsidRPr="009149E7">
        <w:t>интеграция содержания различных видов деятельности обучающихся на основе</w:t>
      </w:r>
      <w:r w:rsidRPr="009149E7">
        <w:rPr>
          <w:spacing w:val="1"/>
        </w:rPr>
        <w:t xml:space="preserve"> </w:t>
      </w:r>
      <w:r w:rsidRPr="009149E7">
        <w:t>системности,</w:t>
      </w:r>
      <w:r w:rsidRPr="009149E7">
        <w:rPr>
          <w:spacing w:val="-3"/>
        </w:rPr>
        <w:t xml:space="preserve"> </w:t>
      </w:r>
      <w:r w:rsidRPr="009149E7">
        <w:t>целесообразности</w:t>
      </w:r>
      <w:r w:rsidRPr="009149E7">
        <w:rPr>
          <w:spacing w:val="-1"/>
        </w:rPr>
        <w:t xml:space="preserve"> </w:t>
      </w:r>
      <w:r w:rsidRPr="009149E7">
        <w:t>и</w:t>
      </w:r>
      <w:r w:rsidRPr="009149E7">
        <w:rPr>
          <w:spacing w:val="-5"/>
        </w:rPr>
        <w:t xml:space="preserve"> </w:t>
      </w:r>
      <w:r w:rsidRPr="009149E7">
        <w:t>не</w:t>
      </w:r>
      <w:r w:rsidRPr="009149E7">
        <w:rPr>
          <w:spacing w:val="-1"/>
        </w:rPr>
        <w:t xml:space="preserve"> </w:t>
      </w:r>
      <w:r w:rsidRPr="009149E7">
        <w:t>шаблонности</w:t>
      </w:r>
      <w:r w:rsidRPr="009149E7">
        <w:rPr>
          <w:spacing w:val="-1"/>
        </w:rPr>
        <w:t xml:space="preserve"> </w:t>
      </w:r>
      <w:r w:rsidRPr="009149E7">
        <w:t>воспитательной</w:t>
      </w:r>
      <w:r w:rsidRPr="009149E7">
        <w:rPr>
          <w:spacing w:val="4"/>
        </w:rPr>
        <w:t xml:space="preserve"> </w:t>
      </w:r>
      <w:r w:rsidRPr="009149E7">
        <w:t>работы;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25"/>
      </w:pPr>
      <w:r w:rsidRPr="009149E7">
        <w:t>развитие и расширение сфер ответственности ученического самоуправления, как</w:t>
      </w:r>
      <w:r w:rsidRPr="009149E7">
        <w:rPr>
          <w:spacing w:val="-67"/>
        </w:rPr>
        <w:t xml:space="preserve"> </w:t>
      </w:r>
      <w:r w:rsidRPr="009149E7">
        <w:t>основы</w:t>
      </w:r>
      <w:r w:rsidRPr="009149E7">
        <w:rPr>
          <w:spacing w:val="1"/>
        </w:rPr>
        <w:t xml:space="preserve"> </w:t>
      </w:r>
      <w:r w:rsidRPr="009149E7">
        <w:t>социализации,</w:t>
      </w:r>
      <w:r w:rsidRPr="009149E7">
        <w:rPr>
          <w:spacing w:val="1"/>
        </w:rPr>
        <w:t xml:space="preserve"> </w:t>
      </w:r>
      <w:r w:rsidRPr="009149E7">
        <w:t>социальной</w:t>
      </w:r>
      <w:r w:rsidRPr="009149E7">
        <w:rPr>
          <w:spacing w:val="1"/>
        </w:rPr>
        <w:t xml:space="preserve"> </w:t>
      </w:r>
      <w:r w:rsidRPr="009149E7">
        <w:t>адаптации,</w:t>
      </w:r>
      <w:r w:rsidRPr="009149E7">
        <w:rPr>
          <w:spacing w:val="1"/>
        </w:rPr>
        <w:t xml:space="preserve"> </w:t>
      </w:r>
      <w:r w:rsidRPr="009149E7">
        <w:t>творческого</w:t>
      </w:r>
      <w:r w:rsidRPr="009149E7">
        <w:rPr>
          <w:spacing w:val="1"/>
        </w:rPr>
        <w:t xml:space="preserve"> </w:t>
      </w:r>
      <w:r w:rsidRPr="009149E7">
        <w:t>развития</w:t>
      </w:r>
      <w:r w:rsidRPr="009149E7">
        <w:rPr>
          <w:spacing w:val="1"/>
        </w:rPr>
        <w:t xml:space="preserve"> </w:t>
      </w:r>
      <w:r w:rsidRPr="009149E7">
        <w:t>каждого</w:t>
      </w:r>
      <w:r w:rsidRPr="009149E7">
        <w:rPr>
          <w:spacing w:val="1"/>
        </w:rPr>
        <w:t xml:space="preserve"> </w:t>
      </w:r>
      <w:r w:rsidRPr="009149E7">
        <w:t>обучающегося;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13"/>
      </w:pPr>
      <w:r w:rsidRPr="009149E7">
        <w:t>создание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1"/>
        </w:rPr>
        <w:t xml:space="preserve"> </w:t>
      </w:r>
      <w:r w:rsidRPr="009149E7">
        <w:t>педагогическая</w:t>
      </w:r>
      <w:r w:rsidRPr="009149E7">
        <w:rPr>
          <w:spacing w:val="1"/>
        </w:rPr>
        <w:t xml:space="preserve"> </w:t>
      </w:r>
      <w:r w:rsidRPr="009149E7">
        <w:t>поддержка</w:t>
      </w:r>
      <w:r w:rsidRPr="009149E7">
        <w:rPr>
          <w:spacing w:val="1"/>
        </w:rPr>
        <w:t xml:space="preserve"> </w:t>
      </w:r>
      <w:r w:rsidRPr="009149E7">
        <w:t>деятельности</w:t>
      </w:r>
      <w:r w:rsidRPr="009149E7">
        <w:rPr>
          <w:spacing w:val="1"/>
        </w:rPr>
        <w:t xml:space="preserve"> </w:t>
      </w:r>
      <w:r w:rsidRPr="009149E7">
        <w:t>детских</w:t>
      </w:r>
      <w:r w:rsidRPr="009149E7">
        <w:rPr>
          <w:spacing w:val="1"/>
        </w:rPr>
        <w:t xml:space="preserve"> </w:t>
      </w:r>
      <w:r w:rsidRPr="009149E7">
        <w:t>общественных</w:t>
      </w:r>
      <w:r w:rsidRPr="009149E7">
        <w:rPr>
          <w:spacing w:val="1"/>
        </w:rPr>
        <w:t xml:space="preserve"> </w:t>
      </w:r>
      <w:r w:rsidRPr="009149E7">
        <w:t>организаций;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-38"/>
      </w:pPr>
      <w:r w:rsidRPr="009149E7">
        <w:t>создание благоприятных условий для развития социально значимых отношений,</w:t>
      </w:r>
      <w:r w:rsidRPr="009149E7">
        <w:rPr>
          <w:spacing w:val="1"/>
        </w:rPr>
        <w:t xml:space="preserve"> </w:t>
      </w:r>
      <w:r w:rsidRPr="009149E7">
        <w:t>обучающихся</w:t>
      </w:r>
      <w:r w:rsidRPr="009149E7">
        <w:rPr>
          <w:spacing w:val="1"/>
        </w:rPr>
        <w:t xml:space="preserve"> </w:t>
      </w:r>
      <w:r w:rsidRPr="009149E7">
        <w:t>как</w:t>
      </w:r>
      <w:r w:rsidRPr="009149E7">
        <w:rPr>
          <w:spacing w:val="1"/>
        </w:rPr>
        <w:t xml:space="preserve"> </w:t>
      </w:r>
      <w:r w:rsidRPr="009149E7">
        <w:t>в</w:t>
      </w:r>
      <w:r w:rsidRPr="009149E7">
        <w:rPr>
          <w:spacing w:val="1"/>
        </w:rPr>
        <w:t xml:space="preserve"> </w:t>
      </w:r>
      <w:r w:rsidRPr="009149E7">
        <w:t>классах,</w:t>
      </w:r>
      <w:r w:rsidRPr="009149E7">
        <w:rPr>
          <w:spacing w:val="1"/>
        </w:rPr>
        <w:t xml:space="preserve"> </w:t>
      </w:r>
      <w:r w:rsidRPr="009149E7">
        <w:t>так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1"/>
        </w:rPr>
        <w:t xml:space="preserve"> </w:t>
      </w:r>
      <w:r w:rsidRPr="009149E7">
        <w:t>рамках</w:t>
      </w:r>
      <w:r w:rsidRPr="009149E7">
        <w:rPr>
          <w:spacing w:val="1"/>
        </w:rPr>
        <w:t xml:space="preserve"> </w:t>
      </w:r>
      <w:r w:rsidRPr="009149E7">
        <w:t>образовательной</w:t>
      </w:r>
      <w:r w:rsidRPr="009149E7">
        <w:rPr>
          <w:spacing w:val="1"/>
        </w:rPr>
        <w:t xml:space="preserve"> </w:t>
      </w:r>
      <w:r w:rsidRPr="009149E7">
        <w:t>организацией</w:t>
      </w:r>
      <w:r w:rsidRPr="009149E7">
        <w:rPr>
          <w:spacing w:val="70"/>
        </w:rPr>
        <w:t xml:space="preserve"> </w:t>
      </w:r>
      <w:r w:rsidRPr="009149E7">
        <w:t>в</w:t>
      </w:r>
      <w:r w:rsidRPr="009149E7">
        <w:rPr>
          <w:spacing w:val="1"/>
        </w:rPr>
        <w:t xml:space="preserve"> </w:t>
      </w:r>
      <w:r w:rsidRPr="009149E7">
        <w:t>целом;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-38"/>
      </w:pPr>
      <w:r w:rsidRPr="009149E7">
        <w:t>инициирование и поддержка участия классов в общешкольных ключевых делах,</w:t>
      </w:r>
      <w:r w:rsidRPr="009149E7">
        <w:rPr>
          <w:spacing w:val="1"/>
        </w:rPr>
        <w:t xml:space="preserve"> </w:t>
      </w:r>
      <w:r w:rsidRPr="009149E7">
        <w:t>оказание необходимой помощи обучающимся в их подготовке, проведении и</w:t>
      </w:r>
      <w:r w:rsidRPr="009149E7">
        <w:rPr>
          <w:spacing w:val="1"/>
        </w:rPr>
        <w:t xml:space="preserve"> </w:t>
      </w:r>
      <w:r w:rsidRPr="009149E7">
        <w:t>анализе;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-38"/>
      </w:pPr>
      <w:r w:rsidRPr="009149E7">
        <w:t>реализация</w:t>
      </w:r>
      <w:r w:rsidRPr="009149E7">
        <w:rPr>
          <w:spacing w:val="1"/>
        </w:rPr>
        <w:t xml:space="preserve"> </w:t>
      </w:r>
      <w:r w:rsidRPr="009149E7">
        <w:t>воспитательных</w:t>
      </w:r>
      <w:r w:rsidRPr="009149E7">
        <w:rPr>
          <w:spacing w:val="1"/>
        </w:rPr>
        <w:t xml:space="preserve"> </w:t>
      </w:r>
      <w:r w:rsidRPr="009149E7">
        <w:t>возможностей</w:t>
      </w:r>
      <w:r w:rsidRPr="009149E7">
        <w:rPr>
          <w:spacing w:val="1"/>
        </w:rPr>
        <w:t xml:space="preserve"> </w:t>
      </w:r>
      <w:r w:rsidRPr="009149E7">
        <w:t>дополнительного</w:t>
      </w:r>
      <w:r w:rsidRPr="009149E7">
        <w:rPr>
          <w:spacing w:val="1"/>
        </w:rPr>
        <w:t xml:space="preserve"> </w:t>
      </w:r>
      <w:r w:rsidRPr="009149E7">
        <w:t>образования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-67"/>
        </w:rPr>
        <w:t xml:space="preserve"> </w:t>
      </w:r>
      <w:r w:rsidRPr="009149E7">
        <w:t>программ</w:t>
      </w:r>
      <w:r w:rsidRPr="009149E7">
        <w:rPr>
          <w:spacing w:val="-1"/>
        </w:rPr>
        <w:t xml:space="preserve"> </w:t>
      </w:r>
      <w:r w:rsidRPr="009149E7">
        <w:t>внеурочной деятельности;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-38"/>
      </w:pPr>
      <w:r w:rsidRPr="009149E7">
        <w:t>определение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1"/>
        </w:rPr>
        <w:t xml:space="preserve"> </w:t>
      </w:r>
      <w:r w:rsidRPr="009149E7">
        <w:t>реализация</w:t>
      </w:r>
      <w:r w:rsidRPr="009149E7">
        <w:rPr>
          <w:spacing w:val="1"/>
        </w:rPr>
        <w:t xml:space="preserve"> </w:t>
      </w:r>
      <w:r w:rsidRPr="009149E7">
        <w:t>индивидуальных</w:t>
      </w:r>
      <w:r w:rsidRPr="009149E7">
        <w:rPr>
          <w:spacing w:val="1"/>
        </w:rPr>
        <w:t xml:space="preserve"> </w:t>
      </w:r>
      <w:r w:rsidRPr="009149E7">
        <w:t>профессиональных</w:t>
      </w:r>
      <w:r w:rsidRPr="009149E7">
        <w:rPr>
          <w:spacing w:val="1"/>
        </w:rPr>
        <w:t xml:space="preserve"> </w:t>
      </w:r>
      <w:r w:rsidRPr="009149E7">
        <w:t>маршрутов,</w:t>
      </w:r>
      <w:r w:rsidRPr="009149E7">
        <w:rPr>
          <w:spacing w:val="1"/>
        </w:rPr>
        <w:t xml:space="preserve"> </w:t>
      </w:r>
      <w:r w:rsidRPr="009149E7">
        <w:t>обучающихся</w:t>
      </w:r>
      <w:r w:rsidRPr="009149E7">
        <w:rPr>
          <w:spacing w:val="1"/>
        </w:rPr>
        <w:t xml:space="preserve"> </w:t>
      </w:r>
      <w:r w:rsidRPr="009149E7">
        <w:t>6-11</w:t>
      </w:r>
      <w:r w:rsidRPr="009149E7">
        <w:rPr>
          <w:spacing w:val="1"/>
        </w:rPr>
        <w:t xml:space="preserve"> </w:t>
      </w:r>
      <w:r w:rsidRPr="009149E7">
        <w:t>кл.</w:t>
      </w:r>
      <w:r w:rsidRPr="009149E7">
        <w:rPr>
          <w:spacing w:val="1"/>
        </w:rPr>
        <w:t xml:space="preserve"> </w:t>
      </w:r>
      <w:r w:rsidRPr="009149E7">
        <w:t>в</w:t>
      </w:r>
      <w:r w:rsidRPr="009149E7">
        <w:rPr>
          <w:spacing w:val="1"/>
        </w:rPr>
        <w:t xml:space="preserve"> </w:t>
      </w:r>
      <w:r w:rsidRPr="009149E7">
        <w:t>рамках</w:t>
      </w:r>
      <w:r w:rsidRPr="009149E7">
        <w:rPr>
          <w:spacing w:val="1"/>
        </w:rPr>
        <w:t xml:space="preserve"> </w:t>
      </w:r>
      <w:r w:rsidRPr="009149E7">
        <w:t>регионального</w:t>
      </w:r>
      <w:r w:rsidRPr="009149E7">
        <w:rPr>
          <w:spacing w:val="1"/>
        </w:rPr>
        <w:t xml:space="preserve"> </w:t>
      </w:r>
      <w:r w:rsidRPr="009149E7">
        <w:t>проекта</w:t>
      </w:r>
      <w:r w:rsidRPr="009149E7">
        <w:rPr>
          <w:spacing w:val="71"/>
        </w:rPr>
        <w:t xml:space="preserve"> </w:t>
      </w:r>
      <w:r w:rsidRPr="009149E7">
        <w:rPr>
          <w:color w:val="171717"/>
        </w:rPr>
        <w:t>ранней</w:t>
      </w:r>
      <w:r w:rsidRPr="009149E7">
        <w:rPr>
          <w:color w:val="171717"/>
          <w:spacing w:val="1"/>
        </w:rPr>
        <w:t xml:space="preserve"> </w:t>
      </w:r>
      <w:r w:rsidRPr="009149E7">
        <w:rPr>
          <w:color w:val="171717"/>
        </w:rPr>
        <w:t>профессиональной</w:t>
      </w:r>
      <w:r w:rsidRPr="009149E7">
        <w:rPr>
          <w:color w:val="171717"/>
          <w:spacing w:val="-5"/>
        </w:rPr>
        <w:t xml:space="preserve"> </w:t>
      </w:r>
      <w:r w:rsidRPr="009149E7">
        <w:rPr>
          <w:color w:val="171717"/>
        </w:rPr>
        <w:t>ориентации</w:t>
      </w:r>
      <w:r w:rsidRPr="009149E7">
        <w:rPr>
          <w:color w:val="171717"/>
          <w:spacing w:val="-2"/>
        </w:rPr>
        <w:t xml:space="preserve"> </w:t>
      </w:r>
      <w:r w:rsidRPr="009149E7">
        <w:rPr>
          <w:color w:val="171717"/>
        </w:rPr>
        <w:t>школьников</w:t>
      </w:r>
      <w:r w:rsidRPr="009149E7">
        <w:rPr>
          <w:color w:val="171717"/>
          <w:spacing w:val="-4"/>
        </w:rPr>
        <w:t xml:space="preserve"> </w:t>
      </w:r>
      <w:r w:rsidRPr="009149E7">
        <w:rPr>
          <w:color w:val="171717"/>
        </w:rPr>
        <w:t>6−11</w:t>
      </w:r>
      <w:r w:rsidRPr="009149E7">
        <w:rPr>
          <w:color w:val="171717"/>
          <w:spacing w:val="-5"/>
        </w:rPr>
        <w:t xml:space="preserve"> </w:t>
      </w:r>
      <w:r w:rsidRPr="009149E7">
        <w:rPr>
          <w:color w:val="171717"/>
        </w:rPr>
        <w:t>классов</w:t>
      </w:r>
      <w:r w:rsidRPr="009149E7">
        <w:rPr>
          <w:color w:val="171717"/>
          <w:spacing w:val="3"/>
        </w:rPr>
        <w:t xml:space="preserve"> </w:t>
      </w:r>
      <w:r w:rsidRPr="009149E7">
        <w:t>«Билет</w:t>
      </w:r>
      <w:r w:rsidRPr="009149E7">
        <w:rPr>
          <w:spacing w:val="-4"/>
        </w:rPr>
        <w:t xml:space="preserve"> </w:t>
      </w:r>
      <w:r w:rsidRPr="009149E7">
        <w:t>в</w:t>
      </w:r>
      <w:r w:rsidRPr="009149E7">
        <w:rPr>
          <w:spacing w:val="-2"/>
        </w:rPr>
        <w:t xml:space="preserve"> </w:t>
      </w:r>
      <w:r w:rsidRPr="009149E7">
        <w:t>будущее»;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-38"/>
      </w:pPr>
      <w:r w:rsidRPr="009149E7">
        <w:t>развитие ценностного отношения обучающихся и педагогов к своему здоровью</w:t>
      </w:r>
      <w:r w:rsidRPr="009149E7">
        <w:rPr>
          <w:spacing w:val="1"/>
        </w:rPr>
        <w:t xml:space="preserve"> </w:t>
      </w:r>
      <w:r w:rsidRPr="009149E7">
        <w:t>посредством</w:t>
      </w:r>
      <w:r w:rsidRPr="009149E7">
        <w:rPr>
          <w:spacing w:val="-1"/>
        </w:rPr>
        <w:t xml:space="preserve"> </w:t>
      </w:r>
      <w:r w:rsidRPr="009149E7">
        <w:t>участия ВФСК ГТО;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13"/>
      </w:pPr>
      <w:r w:rsidRPr="009149E7">
        <w:t>формирование и опыта ведения здорового образа жизни и заботы о здоровье</w:t>
      </w:r>
      <w:r w:rsidRPr="009149E7">
        <w:rPr>
          <w:spacing w:val="1"/>
        </w:rPr>
        <w:t xml:space="preserve"> </w:t>
      </w:r>
      <w:r w:rsidRPr="009149E7">
        <w:t>других людей;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  <w:tab w:val="decimal" w:pos="9928"/>
        </w:tabs>
        <w:ind w:right="25"/>
      </w:pPr>
      <w:r w:rsidRPr="009149E7">
        <w:t>повысить</w:t>
      </w:r>
      <w:r w:rsidRPr="009149E7">
        <w:rPr>
          <w:spacing w:val="1"/>
        </w:rPr>
        <w:t xml:space="preserve"> </w:t>
      </w:r>
      <w:r w:rsidRPr="009149E7">
        <w:t>ответственность</w:t>
      </w:r>
      <w:r w:rsidRPr="009149E7">
        <w:rPr>
          <w:spacing w:val="1"/>
        </w:rPr>
        <w:t xml:space="preserve"> </w:t>
      </w:r>
      <w:r w:rsidRPr="009149E7">
        <w:t>педагогического</w:t>
      </w:r>
      <w:r w:rsidRPr="009149E7">
        <w:rPr>
          <w:spacing w:val="1"/>
        </w:rPr>
        <w:t xml:space="preserve"> </w:t>
      </w:r>
      <w:r w:rsidRPr="009149E7">
        <w:t>коллектива</w:t>
      </w:r>
      <w:r w:rsidRPr="009149E7">
        <w:rPr>
          <w:spacing w:val="1"/>
        </w:rPr>
        <w:t xml:space="preserve"> </w:t>
      </w:r>
      <w:r w:rsidRPr="009149E7">
        <w:t>за</w:t>
      </w:r>
      <w:r w:rsidRPr="009149E7">
        <w:rPr>
          <w:spacing w:val="1"/>
        </w:rPr>
        <w:t xml:space="preserve"> </w:t>
      </w:r>
      <w:r w:rsidRPr="009149E7">
        <w:t>эффективность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1"/>
        </w:rPr>
        <w:t xml:space="preserve"> </w:t>
      </w:r>
      <w:r w:rsidRPr="009149E7">
        <w:t>качество подготовки одаренных</w:t>
      </w:r>
      <w:r w:rsidRPr="009149E7">
        <w:rPr>
          <w:spacing w:val="3"/>
        </w:rPr>
        <w:t xml:space="preserve"> </w:t>
      </w:r>
      <w:r w:rsidRPr="009149E7">
        <w:t>учащихся;</w:t>
      </w:r>
    </w:p>
    <w:p w:rsidR="009149E7" w:rsidRPr="009149E7" w:rsidRDefault="009149E7" w:rsidP="009149E7">
      <w:pPr>
        <w:pStyle w:val="21"/>
        <w:numPr>
          <w:ilvl w:val="0"/>
          <w:numId w:val="10"/>
        </w:numPr>
        <w:tabs>
          <w:tab w:val="left" w:pos="980"/>
        </w:tabs>
        <w:ind w:right="25"/>
      </w:pPr>
      <w:r w:rsidRPr="009149E7">
        <w:t>активизировать</w:t>
      </w:r>
      <w:r w:rsidRPr="009149E7">
        <w:rPr>
          <w:spacing w:val="1"/>
        </w:rPr>
        <w:t xml:space="preserve"> </w:t>
      </w:r>
      <w:r w:rsidRPr="009149E7">
        <w:t>работу</w:t>
      </w:r>
      <w:r w:rsidRPr="009149E7">
        <w:rPr>
          <w:spacing w:val="1"/>
        </w:rPr>
        <w:t xml:space="preserve"> </w:t>
      </w:r>
      <w:r w:rsidRPr="009149E7">
        <w:t>по</w:t>
      </w:r>
      <w:r w:rsidRPr="009149E7">
        <w:rPr>
          <w:spacing w:val="1"/>
        </w:rPr>
        <w:t xml:space="preserve"> </w:t>
      </w:r>
      <w:r w:rsidRPr="009149E7">
        <w:t>формированию</w:t>
      </w:r>
      <w:r w:rsidRPr="009149E7">
        <w:rPr>
          <w:spacing w:val="1"/>
        </w:rPr>
        <w:t xml:space="preserve"> </w:t>
      </w:r>
      <w:r w:rsidRPr="009149E7">
        <w:t>команды</w:t>
      </w:r>
      <w:r w:rsidRPr="009149E7">
        <w:rPr>
          <w:spacing w:val="1"/>
        </w:rPr>
        <w:t xml:space="preserve"> </w:t>
      </w:r>
      <w:r w:rsidRPr="009149E7">
        <w:t>педагогов,</w:t>
      </w:r>
      <w:r w:rsidRPr="009149E7">
        <w:rPr>
          <w:spacing w:val="1"/>
        </w:rPr>
        <w:t xml:space="preserve"> </w:t>
      </w:r>
      <w:r w:rsidRPr="009149E7">
        <w:t>решающих</w:t>
      </w:r>
      <w:r w:rsidRPr="009149E7">
        <w:rPr>
          <w:spacing w:val="1"/>
        </w:rPr>
        <w:t xml:space="preserve"> </w:t>
      </w:r>
      <w:r w:rsidRPr="009149E7">
        <w:t>проектные</w:t>
      </w:r>
      <w:r w:rsidRPr="009149E7">
        <w:rPr>
          <w:spacing w:val="-1"/>
        </w:rPr>
        <w:t xml:space="preserve"> </w:t>
      </w:r>
      <w:r w:rsidRPr="009149E7">
        <w:t>задачи,</w:t>
      </w:r>
      <w:r w:rsidRPr="009149E7">
        <w:rPr>
          <w:spacing w:val="-5"/>
        </w:rPr>
        <w:t xml:space="preserve"> </w:t>
      </w:r>
      <w:r w:rsidRPr="009149E7">
        <w:t>повысить</w:t>
      </w:r>
      <w:r w:rsidRPr="009149E7">
        <w:rPr>
          <w:spacing w:val="-2"/>
        </w:rPr>
        <w:t xml:space="preserve"> </w:t>
      </w:r>
      <w:r w:rsidRPr="009149E7">
        <w:t>их компетентность</w:t>
      </w:r>
      <w:r w:rsidRPr="009149E7">
        <w:rPr>
          <w:spacing w:val="-2"/>
        </w:rPr>
        <w:t xml:space="preserve"> </w:t>
      </w:r>
      <w:r w:rsidRPr="009149E7">
        <w:t>в</w:t>
      </w:r>
      <w:r w:rsidRPr="009149E7">
        <w:rPr>
          <w:spacing w:val="-2"/>
        </w:rPr>
        <w:t xml:space="preserve"> </w:t>
      </w:r>
      <w:r w:rsidRPr="009149E7">
        <w:t>данном</w:t>
      </w:r>
      <w:r w:rsidRPr="009149E7">
        <w:rPr>
          <w:spacing w:val="2"/>
        </w:rPr>
        <w:t xml:space="preserve"> </w:t>
      </w:r>
      <w:r w:rsidRPr="009149E7">
        <w:t>направлении;</w:t>
      </w:r>
    </w:p>
    <w:p w:rsidR="003F11C3" w:rsidRDefault="009149E7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>внедрение</w:t>
      </w:r>
      <w:r w:rsidRPr="009149E7">
        <w:rPr>
          <w:spacing w:val="1"/>
        </w:rPr>
        <w:t xml:space="preserve"> </w:t>
      </w:r>
      <w:r w:rsidRPr="009149E7">
        <w:t>лучших</w:t>
      </w:r>
      <w:r w:rsidRPr="009149E7">
        <w:rPr>
          <w:spacing w:val="1"/>
        </w:rPr>
        <w:t xml:space="preserve"> </w:t>
      </w:r>
      <w:r w:rsidRPr="009149E7">
        <w:t>практик</w:t>
      </w:r>
      <w:r w:rsidRPr="009149E7">
        <w:rPr>
          <w:spacing w:val="1"/>
        </w:rPr>
        <w:t xml:space="preserve"> </w:t>
      </w:r>
      <w:r w:rsidRPr="009149E7">
        <w:t>сопровождения,</w:t>
      </w:r>
      <w:r w:rsidRPr="009149E7">
        <w:rPr>
          <w:spacing w:val="1"/>
        </w:rPr>
        <w:t xml:space="preserve"> </w:t>
      </w:r>
      <w:r w:rsidRPr="009149E7">
        <w:t>наставничества</w:t>
      </w:r>
      <w:r w:rsidRPr="009149E7">
        <w:rPr>
          <w:spacing w:val="1"/>
        </w:rPr>
        <w:t xml:space="preserve"> </w:t>
      </w:r>
      <w:r w:rsidRPr="009149E7">
        <w:t>и</w:t>
      </w:r>
      <w:r w:rsidRPr="009149E7">
        <w:rPr>
          <w:spacing w:val="1"/>
        </w:rPr>
        <w:t xml:space="preserve"> </w:t>
      </w:r>
      <w:r w:rsidRPr="009149E7">
        <w:t>шефства</w:t>
      </w:r>
      <w:r w:rsidRPr="009149E7">
        <w:rPr>
          <w:spacing w:val="1"/>
        </w:rPr>
        <w:t xml:space="preserve"> </w:t>
      </w:r>
      <w:r w:rsidRPr="009149E7">
        <w:t>для</w:t>
      </w:r>
      <w:r w:rsidRPr="009149E7">
        <w:rPr>
          <w:spacing w:val="1"/>
        </w:rPr>
        <w:t xml:space="preserve"> </w:t>
      </w:r>
      <w:r w:rsidRPr="009149E7">
        <w:t>обучающихся,</w:t>
      </w:r>
      <w:r w:rsidRPr="009149E7">
        <w:rPr>
          <w:spacing w:val="1"/>
        </w:rPr>
        <w:t xml:space="preserve"> </w:t>
      </w:r>
      <w:r w:rsidRPr="009149E7">
        <w:t>осуществляющих</w:t>
      </w:r>
      <w:r w:rsidRPr="009149E7">
        <w:rPr>
          <w:spacing w:val="1"/>
        </w:rPr>
        <w:t xml:space="preserve"> </w:t>
      </w:r>
      <w:r w:rsidRPr="009149E7">
        <w:t>образовательную</w:t>
      </w:r>
      <w:r w:rsidRPr="009149E7">
        <w:rPr>
          <w:spacing w:val="1"/>
        </w:rPr>
        <w:t xml:space="preserve"> </w:t>
      </w:r>
      <w:r w:rsidRPr="009149E7">
        <w:t>деятельность</w:t>
      </w:r>
      <w:r w:rsidRPr="009149E7">
        <w:rPr>
          <w:spacing w:val="1"/>
        </w:rPr>
        <w:t xml:space="preserve"> </w:t>
      </w:r>
      <w:r w:rsidRPr="009149E7">
        <w:t>по</w:t>
      </w:r>
      <w:r w:rsidRPr="009149E7">
        <w:rPr>
          <w:spacing w:val="-67"/>
        </w:rPr>
        <w:t xml:space="preserve"> </w:t>
      </w:r>
      <w:r w:rsidRPr="009149E7">
        <w:t>дополнительным</w:t>
      </w:r>
      <w:r w:rsidRPr="009149E7">
        <w:rPr>
          <w:spacing w:val="1"/>
        </w:rPr>
        <w:t xml:space="preserve"> </w:t>
      </w:r>
      <w:r w:rsidRPr="009149E7">
        <w:t>образовательным</w:t>
      </w:r>
      <w:r w:rsidRPr="009149E7">
        <w:rPr>
          <w:spacing w:val="1"/>
        </w:rPr>
        <w:t xml:space="preserve"> </w:t>
      </w:r>
      <w:r w:rsidRPr="009149E7">
        <w:t>программам</w:t>
      </w:r>
      <w:r w:rsidRPr="009149E7">
        <w:rPr>
          <w:spacing w:val="1"/>
        </w:rPr>
        <w:t xml:space="preserve"> </w:t>
      </w:r>
      <w:r w:rsidRPr="009149E7">
        <w:t>в</w:t>
      </w:r>
      <w:r w:rsidRPr="009149E7">
        <w:rPr>
          <w:spacing w:val="1"/>
        </w:rPr>
        <w:t xml:space="preserve"> </w:t>
      </w:r>
      <w:r w:rsidRPr="009149E7">
        <w:t>рамках</w:t>
      </w:r>
      <w:r w:rsidRPr="009149E7">
        <w:rPr>
          <w:spacing w:val="1"/>
        </w:rPr>
        <w:t xml:space="preserve"> </w:t>
      </w:r>
      <w:r w:rsidRPr="009149E7">
        <w:t>внеурочной</w:t>
      </w:r>
      <w:r w:rsidRPr="009149E7">
        <w:rPr>
          <w:spacing w:val="-67"/>
        </w:rPr>
        <w:t xml:space="preserve"> </w:t>
      </w:r>
      <w:r w:rsidRPr="009149E7">
        <w:t>деятельности;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 xml:space="preserve">активизация  </w:t>
      </w:r>
      <w:r w:rsidRPr="009149E7">
        <w:rPr>
          <w:spacing w:val="15"/>
        </w:rPr>
        <w:t xml:space="preserve"> </w:t>
      </w:r>
      <w:r w:rsidRPr="009149E7">
        <w:t xml:space="preserve">работы   </w:t>
      </w:r>
      <w:r w:rsidRPr="009149E7">
        <w:rPr>
          <w:spacing w:val="15"/>
        </w:rPr>
        <w:t xml:space="preserve"> </w:t>
      </w:r>
      <w:r w:rsidRPr="009149E7">
        <w:t xml:space="preserve">родительских   </w:t>
      </w:r>
      <w:r w:rsidRPr="009149E7">
        <w:rPr>
          <w:spacing w:val="14"/>
        </w:rPr>
        <w:t xml:space="preserve"> </w:t>
      </w:r>
      <w:r w:rsidRPr="009149E7">
        <w:t xml:space="preserve">комитетов   </w:t>
      </w:r>
      <w:r w:rsidRPr="009149E7">
        <w:rPr>
          <w:spacing w:val="14"/>
        </w:rPr>
        <w:t xml:space="preserve"> </w:t>
      </w:r>
      <w:proofErr w:type="gramStart"/>
      <w:r w:rsidRPr="009149E7">
        <w:t xml:space="preserve">классов,   </w:t>
      </w:r>
      <w:proofErr w:type="gramEnd"/>
      <w:r w:rsidRPr="009149E7">
        <w:rPr>
          <w:spacing w:val="17"/>
        </w:rPr>
        <w:t xml:space="preserve"> </w:t>
      </w:r>
      <w:r w:rsidRPr="009149E7">
        <w:t xml:space="preserve">участвующих   </w:t>
      </w:r>
      <w:r w:rsidRPr="009149E7">
        <w:rPr>
          <w:spacing w:val="14"/>
        </w:rPr>
        <w:t xml:space="preserve"> </w:t>
      </w:r>
      <w:r w:rsidRPr="009149E7">
        <w:t>в управлении образовательной организацией в решении вопросов воспитания и</w:t>
      </w:r>
      <w:r w:rsidRPr="009149E7">
        <w:rPr>
          <w:spacing w:val="1"/>
        </w:rPr>
        <w:t xml:space="preserve"> </w:t>
      </w:r>
      <w:r w:rsidRPr="009149E7">
        <w:t>обучения</w:t>
      </w:r>
      <w:r w:rsidRPr="009149E7">
        <w:rPr>
          <w:spacing w:val="-1"/>
        </w:rPr>
        <w:t xml:space="preserve"> </w:t>
      </w:r>
      <w:r w:rsidRPr="009149E7">
        <w:t>обучающихся;</w:t>
      </w:r>
    </w:p>
    <w:p w:rsidR="003F11C3" w:rsidRPr="009149E7" w:rsidRDefault="003F11C3" w:rsidP="003F11C3">
      <w:pPr>
        <w:pStyle w:val="1"/>
        <w:spacing w:before="7" w:line="319" w:lineRule="exact"/>
        <w:ind w:left="1536"/>
        <w:jc w:val="center"/>
        <w:rPr>
          <w:sz w:val="22"/>
          <w:szCs w:val="22"/>
        </w:rPr>
      </w:pPr>
      <w:r w:rsidRPr="009149E7">
        <w:rPr>
          <w:sz w:val="22"/>
          <w:szCs w:val="22"/>
        </w:rPr>
        <w:t>Реализация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этих</w:t>
      </w:r>
      <w:r w:rsidRPr="009149E7">
        <w:rPr>
          <w:spacing w:val="-1"/>
          <w:sz w:val="22"/>
          <w:szCs w:val="22"/>
        </w:rPr>
        <w:t xml:space="preserve"> </w:t>
      </w:r>
      <w:r w:rsidRPr="009149E7">
        <w:rPr>
          <w:sz w:val="22"/>
          <w:szCs w:val="22"/>
        </w:rPr>
        <w:t>целей</w:t>
      </w:r>
      <w:r w:rsidRPr="009149E7">
        <w:rPr>
          <w:spacing w:val="-4"/>
          <w:sz w:val="22"/>
          <w:szCs w:val="22"/>
        </w:rPr>
        <w:t xml:space="preserve"> </w:t>
      </w:r>
      <w:r w:rsidRPr="009149E7">
        <w:rPr>
          <w:sz w:val="22"/>
          <w:szCs w:val="22"/>
        </w:rPr>
        <w:t>и</w:t>
      </w:r>
      <w:r w:rsidRPr="009149E7">
        <w:rPr>
          <w:spacing w:val="-3"/>
          <w:sz w:val="22"/>
          <w:szCs w:val="22"/>
        </w:rPr>
        <w:t xml:space="preserve"> </w:t>
      </w:r>
      <w:r w:rsidRPr="009149E7">
        <w:rPr>
          <w:sz w:val="22"/>
          <w:szCs w:val="22"/>
        </w:rPr>
        <w:t>задач</w:t>
      </w:r>
      <w:r w:rsidRPr="009149E7">
        <w:rPr>
          <w:spacing w:val="-2"/>
          <w:sz w:val="22"/>
          <w:szCs w:val="22"/>
        </w:rPr>
        <w:t xml:space="preserve"> </w:t>
      </w:r>
      <w:r w:rsidRPr="009149E7">
        <w:rPr>
          <w:sz w:val="22"/>
          <w:szCs w:val="22"/>
        </w:rPr>
        <w:t>предполагает: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>создание</w:t>
      </w:r>
      <w:r w:rsidRPr="009149E7">
        <w:rPr>
          <w:spacing w:val="1"/>
        </w:rPr>
        <w:t xml:space="preserve"> </w:t>
      </w:r>
      <w:r w:rsidRPr="009149E7">
        <w:t>единой</w:t>
      </w:r>
      <w:r w:rsidRPr="009149E7">
        <w:rPr>
          <w:spacing w:val="1"/>
        </w:rPr>
        <w:t xml:space="preserve"> </w:t>
      </w:r>
      <w:r w:rsidRPr="009149E7">
        <w:t>воспитательной</w:t>
      </w:r>
      <w:r w:rsidRPr="009149E7">
        <w:rPr>
          <w:spacing w:val="1"/>
        </w:rPr>
        <w:t xml:space="preserve"> </w:t>
      </w:r>
      <w:r w:rsidRPr="009149E7">
        <w:t>атмосферы</w:t>
      </w:r>
      <w:r w:rsidRPr="009149E7">
        <w:rPr>
          <w:spacing w:val="1"/>
        </w:rPr>
        <w:t xml:space="preserve"> </w:t>
      </w:r>
      <w:r w:rsidRPr="009149E7">
        <w:t>школы,</w:t>
      </w:r>
      <w:r w:rsidRPr="009149E7">
        <w:rPr>
          <w:spacing w:val="1"/>
        </w:rPr>
        <w:t xml:space="preserve"> </w:t>
      </w:r>
      <w:r w:rsidRPr="009149E7">
        <w:t>которая</w:t>
      </w:r>
      <w:r w:rsidRPr="009149E7">
        <w:rPr>
          <w:spacing w:val="1"/>
        </w:rPr>
        <w:t xml:space="preserve"> </w:t>
      </w:r>
      <w:r w:rsidRPr="009149E7">
        <w:t>способствует</w:t>
      </w:r>
      <w:r w:rsidRPr="009149E7">
        <w:rPr>
          <w:spacing w:val="1"/>
        </w:rPr>
        <w:t xml:space="preserve"> </w:t>
      </w:r>
      <w:r w:rsidRPr="009149E7">
        <w:t>успешной социализации и личностному развитию ребенка, педагога, родителя в</w:t>
      </w:r>
      <w:r w:rsidRPr="009149E7">
        <w:rPr>
          <w:spacing w:val="1"/>
        </w:rPr>
        <w:t xml:space="preserve"> </w:t>
      </w:r>
      <w:r w:rsidRPr="009149E7">
        <w:t>условиях реализации</w:t>
      </w:r>
      <w:r w:rsidRPr="009149E7">
        <w:rPr>
          <w:spacing w:val="1"/>
        </w:rPr>
        <w:t xml:space="preserve"> </w:t>
      </w:r>
      <w:r w:rsidRPr="009149E7">
        <w:t>ГОС;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>создание</w:t>
      </w:r>
      <w:r w:rsidRPr="009149E7">
        <w:rPr>
          <w:spacing w:val="54"/>
        </w:rPr>
        <w:t xml:space="preserve"> </w:t>
      </w:r>
      <w:r w:rsidRPr="009149E7">
        <w:t>благоприятных</w:t>
      </w:r>
      <w:r w:rsidRPr="009149E7">
        <w:rPr>
          <w:spacing w:val="55"/>
        </w:rPr>
        <w:t xml:space="preserve"> </w:t>
      </w:r>
      <w:r w:rsidRPr="009149E7">
        <w:t>условий</w:t>
      </w:r>
      <w:r w:rsidRPr="009149E7">
        <w:rPr>
          <w:spacing w:val="56"/>
        </w:rPr>
        <w:t xml:space="preserve"> </w:t>
      </w:r>
      <w:r w:rsidRPr="009149E7">
        <w:t>и</w:t>
      </w:r>
      <w:r w:rsidRPr="009149E7">
        <w:rPr>
          <w:spacing w:val="54"/>
        </w:rPr>
        <w:t xml:space="preserve"> </w:t>
      </w:r>
      <w:r w:rsidRPr="009149E7">
        <w:t>возможностей</w:t>
      </w:r>
      <w:r w:rsidRPr="009149E7">
        <w:rPr>
          <w:spacing w:val="53"/>
        </w:rPr>
        <w:t xml:space="preserve"> </w:t>
      </w:r>
      <w:r w:rsidRPr="009149E7">
        <w:t>для</w:t>
      </w:r>
      <w:r w:rsidRPr="009149E7">
        <w:rPr>
          <w:spacing w:val="55"/>
        </w:rPr>
        <w:t xml:space="preserve"> </w:t>
      </w:r>
      <w:r w:rsidRPr="009149E7">
        <w:t>полноценного</w:t>
      </w:r>
      <w:r w:rsidRPr="009149E7">
        <w:rPr>
          <w:spacing w:val="53"/>
        </w:rPr>
        <w:t xml:space="preserve"> </w:t>
      </w:r>
      <w:r w:rsidRPr="009149E7">
        <w:t>развития</w:t>
      </w:r>
      <w:r w:rsidRPr="009149E7">
        <w:rPr>
          <w:spacing w:val="-67"/>
        </w:rPr>
        <w:t xml:space="preserve"> </w:t>
      </w:r>
      <w:r w:rsidRPr="009149E7">
        <w:t>личности,</w:t>
      </w:r>
      <w:r w:rsidRPr="009149E7">
        <w:rPr>
          <w:spacing w:val="-2"/>
        </w:rPr>
        <w:t xml:space="preserve"> </w:t>
      </w:r>
      <w:r w:rsidRPr="009149E7">
        <w:t>для</w:t>
      </w:r>
      <w:r w:rsidRPr="009149E7">
        <w:rPr>
          <w:spacing w:val="-3"/>
        </w:rPr>
        <w:t xml:space="preserve"> </w:t>
      </w:r>
      <w:r w:rsidRPr="009149E7">
        <w:t>охраны здоровья и</w:t>
      </w:r>
      <w:r w:rsidRPr="009149E7">
        <w:rPr>
          <w:spacing w:val="-3"/>
        </w:rPr>
        <w:t xml:space="preserve"> </w:t>
      </w:r>
      <w:r w:rsidRPr="009149E7">
        <w:t>жизни детей;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>создание</w:t>
      </w:r>
      <w:r w:rsidRPr="009149E7">
        <w:tab/>
        <w:t>условий</w:t>
      </w:r>
      <w:r w:rsidRPr="009149E7">
        <w:tab/>
        <w:t>проявления</w:t>
      </w:r>
      <w:r w:rsidRPr="009149E7">
        <w:tab/>
        <w:t>и</w:t>
      </w:r>
      <w:r w:rsidRPr="009149E7">
        <w:tab/>
        <w:t>мотивации</w:t>
      </w:r>
      <w:r w:rsidRPr="009149E7">
        <w:tab/>
        <w:t>творческой</w:t>
      </w:r>
      <w:r w:rsidRPr="009149E7">
        <w:tab/>
        <w:t>активности</w:t>
      </w:r>
      <w:r w:rsidRPr="009149E7">
        <w:rPr>
          <w:spacing w:val="-67"/>
        </w:rPr>
        <w:t xml:space="preserve"> </w:t>
      </w:r>
      <w:r w:rsidRPr="009149E7">
        <w:t>воспитанников</w:t>
      </w:r>
      <w:r w:rsidRPr="009149E7">
        <w:rPr>
          <w:spacing w:val="-4"/>
        </w:rPr>
        <w:t xml:space="preserve"> </w:t>
      </w:r>
      <w:r w:rsidRPr="009149E7">
        <w:t>в</w:t>
      </w:r>
      <w:r w:rsidRPr="009149E7">
        <w:rPr>
          <w:spacing w:val="-3"/>
        </w:rPr>
        <w:t xml:space="preserve"> </w:t>
      </w:r>
      <w:r w:rsidRPr="009149E7">
        <w:t>различных</w:t>
      </w:r>
      <w:r w:rsidRPr="009149E7">
        <w:rPr>
          <w:spacing w:val="-4"/>
        </w:rPr>
        <w:t xml:space="preserve"> </w:t>
      </w:r>
      <w:r w:rsidRPr="009149E7">
        <w:t>сферах социально значимой</w:t>
      </w:r>
      <w:r w:rsidRPr="009149E7">
        <w:rPr>
          <w:spacing w:val="4"/>
        </w:rPr>
        <w:t xml:space="preserve"> </w:t>
      </w:r>
      <w:r w:rsidRPr="009149E7">
        <w:t>деятельности;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>развитие</w:t>
      </w:r>
      <w:r w:rsidRPr="009149E7">
        <w:tab/>
        <w:t xml:space="preserve">системы </w:t>
      </w:r>
      <w:r w:rsidRPr="009149E7">
        <w:tab/>
        <w:t>непрерывного</w:t>
      </w:r>
      <w:r w:rsidRPr="009149E7">
        <w:tab/>
      </w:r>
      <w:proofErr w:type="gramStart"/>
      <w:r w:rsidRPr="009149E7">
        <w:t>образования;</w:t>
      </w:r>
      <w:r w:rsidRPr="009149E7">
        <w:tab/>
      </w:r>
      <w:proofErr w:type="gramEnd"/>
      <w:r w:rsidRPr="009149E7">
        <w:t>преемственность уровней</w:t>
      </w:r>
      <w:r w:rsidRPr="009149E7">
        <w:tab/>
        <w:t>и</w:t>
      </w:r>
      <w:r w:rsidRPr="009149E7">
        <w:rPr>
          <w:spacing w:val="-67"/>
        </w:rPr>
        <w:t xml:space="preserve"> </w:t>
      </w:r>
      <w:r w:rsidRPr="009149E7">
        <w:t>ступеней</w:t>
      </w:r>
      <w:r w:rsidRPr="009149E7">
        <w:rPr>
          <w:spacing w:val="-3"/>
        </w:rPr>
        <w:t xml:space="preserve"> </w:t>
      </w:r>
      <w:r w:rsidRPr="009149E7">
        <w:t>образования;</w:t>
      </w:r>
      <w:r w:rsidRPr="009149E7">
        <w:rPr>
          <w:spacing w:val="-6"/>
        </w:rPr>
        <w:t xml:space="preserve"> </w:t>
      </w:r>
      <w:r w:rsidRPr="009149E7">
        <w:t>поддержка</w:t>
      </w:r>
      <w:r w:rsidRPr="009149E7">
        <w:rPr>
          <w:spacing w:val="-4"/>
        </w:rPr>
        <w:t xml:space="preserve"> </w:t>
      </w:r>
      <w:r w:rsidRPr="009149E7">
        <w:t>исследовательской</w:t>
      </w:r>
      <w:r w:rsidRPr="009149E7">
        <w:rPr>
          <w:spacing w:val="-4"/>
        </w:rPr>
        <w:t xml:space="preserve"> </w:t>
      </w:r>
      <w:r w:rsidRPr="009149E7">
        <w:t>и</w:t>
      </w:r>
      <w:r w:rsidRPr="009149E7">
        <w:rPr>
          <w:spacing w:val="-7"/>
        </w:rPr>
        <w:t xml:space="preserve"> </w:t>
      </w:r>
      <w:r w:rsidRPr="009149E7">
        <w:t>проектной деятельности;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>освоение</w:t>
      </w:r>
      <w:r w:rsidRPr="009149E7">
        <w:rPr>
          <w:spacing w:val="38"/>
        </w:rPr>
        <w:t xml:space="preserve"> </w:t>
      </w:r>
      <w:r w:rsidRPr="009149E7">
        <w:t>и</w:t>
      </w:r>
      <w:r w:rsidRPr="009149E7">
        <w:rPr>
          <w:spacing w:val="37"/>
        </w:rPr>
        <w:t xml:space="preserve"> </w:t>
      </w:r>
      <w:r w:rsidRPr="009149E7">
        <w:t>использование</w:t>
      </w:r>
      <w:r w:rsidRPr="009149E7">
        <w:rPr>
          <w:spacing w:val="38"/>
        </w:rPr>
        <w:t xml:space="preserve"> </w:t>
      </w:r>
      <w:r w:rsidRPr="009149E7">
        <w:t>в</w:t>
      </w:r>
      <w:r w:rsidRPr="009149E7">
        <w:rPr>
          <w:spacing w:val="38"/>
        </w:rPr>
        <w:t xml:space="preserve"> </w:t>
      </w:r>
      <w:r w:rsidRPr="009149E7">
        <w:t>практической</w:t>
      </w:r>
      <w:r w:rsidRPr="009149E7">
        <w:rPr>
          <w:spacing w:val="39"/>
        </w:rPr>
        <w:t xml:space="preserve"> </w:t>
      </w:r>
      <w:r w:rsidRPr="009149E7">
        <w:t>деятельности</w:t>
      </w:r>
      <w:r w:rsidRPr="009149E7">
        <w:rPr>
          <w:spacing w:val="38"/>
        </w:rPr>
        <w:t xml:space="preserve"> </w:t>
      </w:r>
      <w:r w:rsidRPr="009149E7">
        <w:t>новых</w:t>
      </w:r>
      <w:r w:rsidRPr="009149E7">
        <w:rPr>
          <w:spacing w:val="39"/>
        </w:rPr>
        <w:t xml:space="preserve"> </w:t>
      </w:r>
      <w:r w:rsidRPr="009149E7">
        <w:t>педагогических</w:t>
      </w:r>
      <w:r w:rsidRPr="009149E7">
        <w:rPr>
          <w:spacing w:val="-67"/>
        </w:rPr>
        <w:t xml:space="preserve"> </w:t>
      </w:r>
      <w:r w:rsidRPr="009149E7">
        <w:t>технологий</w:t>
      </w:r>
      <w:r w:rsidRPr="009149E7">
        <w:rPr>
          <w:spacing w:val="-1"/>
        </w:rPr>
        <w:t xml:space="preserve"> </w:t>
      </w:r>
      <w:r w:rsidRPr="009149E7">
        <w:t>и методик воспитательной</w:t>
      </w:r>
      <w:r w:rsidRPr="009149E7">
        <w:rPr>
          <w:spacing w:val="2"/>
        </w:rPr>
        <w:t xml:space="preserve"> </w:t>
      </w:r>
      <w:r w:rsidRPr="009149E7">
        <w:t>работы;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t>развитие</w:t>
      </w:r>
      <w:r w:rsidRPr="009149E7">
        <w:rPr>
          <w:spacing w:val="-5"/>
        </w:rPr>
        <w:t xml:space="preserve"> </w:t>
      </w:r>
      <w:r w:rsidRPr="009149E7">
        <w:t>различных</w:t>
      </w:r>
      <w:r w:rsidRPr="009149E7">
        <w:rPr>
          <w:spacing w:val="-4"/>
        </w:rPr>
        <w:t xml:space="preserve"> </w:t>
      </w:r>
      <w:r w:rsidRPr="009149E7">
        <w:t>форм</w:t>
      </w:r>
      <w:r w:rsidRPr="009149E7">
        <w:rPr>
          <w:spacing w:val="-2"/>
        </w:rPr>
        <w:t xml:space="preserve"> </w:t>
      </w:r>
      <w:r w:rsidRPr="009149E7">
        <w:t>ученического самоуправления;</w:t>
      </w:r>
    </w:p>
    <w:p w:rsidR="003F11C3" w:rsidRPr="009149E7" w:rsidRDefault="003F11C3" w:rsidP="003F11C3">
      <w:pPr>
        <w:pStyle w:val="21"/>
        <w:numPr>
          <w:ilvl w:val="0"/>
          <w:numId w:val="10"/>
        </w:numPr>
        <w:tabs>
          <w:tab w:val="left" w:pos="980"/>
        </w:tabs>
      </w:pPr>
      <w:r w:rsidRPr="009149E7">
        <w:lastRenderedPageBreak/>
        <w:t>дальнейшее</w:t>
      </w:r>
      <w:r w:rsidRPr="009149E7">
        <w:tab/>
        <w:t>развитие</w:t>
      </w:r>
      <w:r w:rsidRPr="009149E7">
        <w:tab/>
        <w:t>и</w:t>
      </w:r>
      <w:r w:rsidRPr="009149E7">
        <w:tab/>
        <w:t>совершенствование</w:t>
      </w:r>
      <w:r w:rsidRPr="009149E7">
        <w:tab/>
        <w:t>системы</w:t>
      </w:r>
      <w:r w:rsidRPr="009149E7">
        <w:tab/>
        <w:t>дополнительного</w:t>
      </w:r>
      <w:r w:rsidRPr="009149E7">
        <w:rPr>
          <w:spacing w:val="-67"/>
        </w:rPr>
        <w:t xml:space="preserve"> </w:t>
      </w:r>
      <w:r w:rsidRPr="009149E7">
        <w:t>образования</w:t>
      </w:r>
      <w:r w:rsidRPr="009149E7">
        <w:rPr>
          <w:spacing w:val="-1"/>
        </w:rPr>
        <w:t xml:space="preserve"> </w:t>
      </w:r>
      <w:r w:rsidRPr="009149E7">
        <w:t>в</w:t>
      </w:r>
      <w:r w:rsidRPr="009149E7">
        <w:rPr>
          <w:spacing w:val="-2"/>
        </w:rPr>
        <w:t xml:space="preserve"> </w:t>
      </w:r>
      <w:r w:rsidRPr="009149E7">
        <w:t>школе;</w:t>
      </w:r>
    </w:p>
    <w:p w:rsidR="003F11C3" w:rsidRPr="009149E7" w:rsidRDefault="003F11C3" w:rsidP="003F11C3">
      <w:pPr>
        <w:pStyle w:val="a0"/>
        <w:spacing w:before="2"/>
        <w:ind w:left="0" w:firstLine="0"/>
        <w:rPr>
          <w:sz w:val="22"/>
          <w:szCs w:val="22"/>
        </w:rPr>
      </w:pPr>
    </w:p>
    <w:p w:rsidR="003F11C3" w:rsidRPr="009149E7" w:rsidRDefault="003F11C3" w:rsidP="003F11C3">
      <w:pPr>
        <w:pStyle w:val="21"/>
        <w:tabs>
          <w:tab w:val="left" w:pos="980"/>
        </w:tabs>
        <w:sectPr w:rsidR="003F11C3" w:rsidRPr="009149E7">
          <w:pgSz w:w="11920" w:h="16850"/>
          <w:pgMar w:top="780" w:right="797" w:bottom="280" w:left="1068" w:header="720" w:footer="720" w:gutter="0"/>
          <w:cols w:space="720"/>
          <w:docGrid w:linePitch="600" w:charSpace="36864"/>
        </w:sectPr>
      </w:pPr>
    </w:p>
    <w:p w:rsidR="009149E7" w:rsidRPr="003F11C3" w:rsidRDefault="009149E7" w:rsidP="009149E7">
      <w:pPr>
        <w:pStyle w:val="1"/>
        <w:ind w:left="928" w:hanging="913"/>
        <w:jc w:val="center"/>
        <w:rPr>
          <w:sz w:val="22"/>
          <w:szCs w:val="22"/>
        </w:rPr>
      </w:pPr>
      <w:r w:rsidRPr="003F11C3">
        <w:rPr>
          <w:sz w:val="22"/>
          <w:szCs w:val="22"/>
        </w:rPr>
        <w:lastRenderedPageBreak/>
        <w:t>Приоритетные направления в воспитательной</w:t>
      </w:r>
      <w:r w:rsidRPr="003F11C3">
        <w:rPr>
          <w:spacing w:val="-67"/>
          <w:sz w:val="22"/>
          <w:szCs w:val="22"/>
        </w:rPr>
        <w:t xml:space="preserve"> </w:t>
      </w:r>
      <w:r w:rsidRPr="003F11C3">
        <w:rPr>
          <w:sz w:val="22"/>
          <w:szCs w:val="22"/>
        </w:rPr>
        <w:t>работе</w:t>
      </w:r>
      <w:r w:rsidRPr="003F11C3">
        <w:rPr>
          <w:spacing w:val="-1"/>
          <w:sz w:val="22"/>
          <w:szCs w:val="22"/>
        </w:rPr>
        <w:t xml:space="preserve"> </w:t>
      </w:r>
    </w:p>
    <w:p w:rsidR="009149E7" w:rsidRPr="003F11C3" w:rsidRDefault="009149E7" w:rsidP="009149E7">
      <w:pPr>
        <w:pStyle w:val="1"/>
        <w:ind w:left="928" w:hanging="913"/>
        <w:jc w:val="center"/>
        <w:rPr>
          <w:sz w:val="22"/>
          <w:szCs w:val="22"/>
        </w:rPr>
      </w:pPr>
      <w:r w:rsidRPr="003F11C3">
        <w:rPr>
          <w:sz w:val="22"/>
          <w:szCs w:val="22"/>
        </w:rPr>
        <w:t>на</w:t>
      </w:r>
      <w:r w:rsidRPr="003F11C3">
        <w:rPr>
          <w:spacing w:val="-3"/>
          <w:sz w:val="22"/>
          <w:szCs w:val="22"/>
        </w:rPr>
        <w:t xml:space="preserve"> </w:t>
      </w:r>
      <w:r w:rsidRPr="003F11C3">
        <w:rPr>
          <w:sz w:val="22"/>
          <w:szCs w:val="22"/>
        </w:rPr>
        <w:t>2021-2025 учебный</w:t>
      </w:r>
      <w:r w:rsidRPr="003F11C3">
        <w:rPr>
          <w:spacing w:val="-1"/>
          <w:sz w:val="22"/>
          <w:szCs w:val="22"/>
        </w:rPr>
        <w:t xml:space="preserve"> </w:t>
      </w:r>
      <w:r w:rsidRPr="003F11C3">
        <w:rPr>
          <w:sz w:val="22"/>
          <w:szCs w:val="22"/>
        </w:rPr>
        <w:t>год</w:t>
      </w:r>
    </w:p>
    <w:p w:rsidR="009149E7" w:rsidRDefault="009149E7" w:rsidP="009149E7">
      <w:pPr>
        <w:pStyle w:val="a0"/>
        <w:spacing w:before="1"/>
        <w:ind w:left="0" w:firstLine="0"/>
        <w:jc w:val="left"/>
        <w:rPr>
          <w:b/>
        </w:rPr>
      </w:pPr>
    </w:p>
    <w:p w:rsidR="009149E7" w:rsidRPr="003F11C3" w:rsidRDefault="009149E7" w:rsidP="003F11C3">
      <w:pPr>
        <w:pStyle w:val="2"/>
        <w:keepNext w:val="0"/>
        <w:keepLines w:val="0"/>
        <w:numPr>
          <w:ilvl w:val="0"/>
          <w:numId w:val="1"/>
        </w:numPr>
        <w:tabs>
          <w:tab w:val="left" w:pos="1674"/>
        </w:tabs>
        <w:spacing w:before="0" w:line="240" w:lineRule="auto"/>
        <w:ind w:left="407" w:hanging="376"/>
        <w:rPr>
          <w:rFonts w:ascii="Times New Roman" w:hAnsi="Times New Roman" w:cs="Times New Roman"/>
          <w:b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Интеллектуально</w:t>
      </w:r>
      <w:r w:rsidRPr="003F11C3">
        <w:rPr>
          <w:rFonts w:ascii="Times New Roman" w:hAnsi="Times New Roman" w:cs="Times New Roman"/>
          <w:b/>
          <w:color w:val="auto"/>
          <w:spacing w:val="-6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3F11C3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познавательное</w:t>
      </w:r>
      <w:r w:rsidRPr="003F11C3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left" w:pos="1673"/>
          <w:tab w:val="left" w:pos="1674"/>
        </w:tabs>
        <w:spacing w:line="240" w:lineRule="auto"/>
        <w:ind w:left="394" w:right="-13" w:hanging="369"/>
        <w:jc w:val="left"/>
      </w:pPr>
      <w:r w:rsidRPr="003F11C3">
        <w:t>формирование навыка общения в коллективной деятельности школьников</w:t>
      </w:r>
      <w:r w:rsidRPr="003F11C3">
        <w:rPr>
          <w:spacing w:val="-67"/>
        </w:rPr>
        <w:t xml:space="preserve"> </w:t>
      </w:r>
      <w:r w:rsidRPr="003F11C3">
        <w:t>как</w:t>
      </w:r>
      <w:r w:rsidRPr="003F11C3">
        <w:rPr>
          <w:spacing w:val="-1"/>
        </w:rPr>
        <w:t xml:space="preserve"> </w:t>
      </w:r>
      <w:r w:rsidRPr="003F11C3">
        <w:t>основы</w:t>
      </w:r>
      <w:r w:rsidRPr="003F11C3">
        <w:rPr>
          <w:spacing w:val="-3"/>
        </w:rPr>
        <w:t xml:space="preserve"> </w:t>
      </w:r>
      <w:r w:rsidRPr="003F11C3">
        <w:t>новой</w:t>
      </w:r>
      <w:r w:rsidRPr="003F11C3">
        <w:rPr>
          <w:spacing w:val="-3"/>
        </w:rPr>
        <w:t xml:space="preserve"> </w:t>
      </w:r>
      <w:r w:rsidRPr="003F11C3">
        <w:t>социальной</w:t>
      </w:r>
      <w:r w:rsidRPr="003F11C3">
        <w:rPr>
          <w:spacing w:val="-1"/>
        </w:rPr>
        <w:t xml:space="preserve"> </w:t>
      </w:r>
      <w:r w:rsidRPr="003F11C3">
        <w:t>ситуации</w:t>
      </w:r>
      <w:r w:rsidRPr="003F11C3">
        <w:rPr>
          <w:spacing w:val="2"/>
        </w:rPr>
        <w:t xml:space="preserve"> </w:t>
      </w:r>
      <w:r w:rsidRPr="003F11C3">
        <w:t>развития;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left" w:pos="1673"/>
          <w:tab w:val="left" w:pos="1674"/>
        </w:tabs>
        <w:spacing w:line="240" w:lineRule="auto"/>
        <w:ind w:left="394" w:right="-13" w:hanging="369"/>
        <w:jc w:val="left"/>
      </w:pPr>
      <w:r w:rsidRPr="003F11C3">
        <w:t>формирование</w:t>
      </w:r>
      <w:r w:rsidRPr="003F11C3">
        <w:rPr>
          <w:spacing w:val="-5"/>
        </w:rPr>
        <w:t xml:space="preserve"> </w:t>
      </w:r>
      <w:r w:rsidR="003F11C3">
        <w:t>интеллектуальной</w:t>
      </w:r>
      <w:r w:rsidR="003F11C3">
        <w:tab/>
        <w:t xml:space="preserve">культуры, </w:t>
      </w:r>
      <w:r w:rsidRPr="003F11C3">
        <w:t>развитие</w:t>
      </w:r>
      <w:r w:rsidRPr="003F11C3">
        <w:tab/>
        <w:t>кругозора</w:t>
      </w:r>
      <w:r w:rsidRPr="003F11C3">
        <w:tab/>
        <w:t>и</w:t>
      </w:r>
      <w:r w:rsidRPr="003F11C3">
        <w:rPr>
          <w:spacing w:val="-67"/>
        </w:rPr>
        <w:t xml:space="preserve"> </w:t>
      </w:r>
      <w:r w:rsidRPr="003F11C3">
        <w:t>любознательности,</w:t>
      </w:r>
      <w:r w:rsidRPr="003F11C3">
        <w:rPr>
          <w:spacing w:val="-4"/>
        </w:rPr>
        <w:t xml:space="preserve"> </w:t>
      </w:r>
      <w:r w:rsidRPr="003F11C3">
        <w:t>в</w:t>
      </w:r>
      <w:r w:rsidRPr="003F11C3">
        <w:rPr>
          <w:spacing w:val="-3"/>
        </w:rPr>
        <w:t xml:space="preserve"> </w:t>
      </w:r>
      <w:r w:rsidRPr="003F11C3">
        <w:t>том числе</w:t>
      </w:r>
      <w:r w:rsidRPr="003F11C3">
        <w:rPr>
          <w:spacing w:val="-3"/>
        </w:rPr>
        <w:t xml:space="preserve"> </w:t>
      </w:r>
      <w:r w:rsidRPr="003F11C3">
        <w:t>посредством</w:t>
      </w:r>
      <w:r w:rsidRPr="003F11C3">
        <w:rPr>
          <w:spacing w:val="-1"/>
        </w:rPr>
        <w:t xml:space="preserve"> </w:t>
      </w:r>
      <w:r w:rsidRPr="003F11C3">
        <w:t>предметных</w:t>
      </w:r>
      <w:r w:rsidRPr="003F11C3">
        <w:rPr>
          <w:spacing w:val="4"/>
        </w:rPr>
        <w:t xml:space="preserve"> </w:t>
      </w:r>
      <w:r w:rsidRPr="003F11C3">
        <w:t>недель;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left" w:pos="1673"/>
          <w:tab w:val="left" w:pos="1674"/>
        </w:tabs>
        <w:spacing w:line="240" w:lineRule="auto"/>
        <w:ind w:left="394" w:right="-13" w:hanging="369"/>
        <w:jc w:val="left"/>
      </w:pPr>
      <w:r w:rsidRPr="003F11C3">
        <w:t>формирование</w:t>
      </w:r>
      <w:r w:rsidRPr="003F11C3">
        <w:rPr>
          <w:spacing w:val="-6"/>
        </w:rPr>
        <w:t xml:space="preserve"> </w:t>
      </w:r>
      <w:r w:rsidRPr="003F11C3">
        <w:t>и</w:t>
      </w:r>
      <w:r w:rsidRPr="003F11C3">
        <w:rPr>
          <w:spacing w:val="-3"/>
        </w:rPr>
        <w:t xml:space="preserve"> </w:t>
      </w:r>
      <w:r w:rsidRPr="003F11C3">
        <w:t>развитие</w:t>
      </w:r>
      <w:r w:rsidRPr="003F11C3">
        <w:rPr>
          <w:spacing w:val="-6"/>
        </w:rPr>
        <w:t xml:space="preserve"> </w:t>
      </w:r>
      <w:r w:rsidRPr="003F11C3">
        <w:t>познавательной</w:t>
      </w:r>
      <w:r w:rsidRPr="003F11C3">
        <w:rPr>
          <w:spacing w:val="-3"/>
        </w:rPr>
        <w:t xml:space="preserve"> </w:t>
      </w:r>
      <w:r w:rsidRPr="003F11C3">
        <w:t>мотивации обучающихся;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left" w:pos="1673"/>
          <w:tab w:val="left" w:pos="1674"/>
        </w:tabs>
        <w:spacing w:line="240" w:lineRule="auto"/>
        <w:ind w:left="394" w:right="-13" w:hanging="369"/>
        <w:jc w:val="left"/>
      </w:pPr>
      <w:r w:rsidRPr="003F11C3">
        <w:t>организация</w:t>
      </w:r>
      <w:r w:rsidRPr="003F11C3">
        <w:rPr>
          <w:spacing w:val="-6"/>
        </w:rPr>
        <w:t xml:space="preserve"> </w:t>
      </w:r>
      <w:r w:rsidRPr="003F11C3">
        <w:t>научно-исследовательской</w:t>
      </w:r>
      <w:r w:rsidRPr="003F11C3">
        <w:rPr>
          <w:spacing w:val="-4"/>
        </w:rPr>
        <w:t xml:space="preserve"> </w:t>
      </w:r>
      <w:r w:rsidRPr="003F11C3">
        <w:t>деятельности;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left" w:pos="1673"/>
          <w:tab w:val="left" w:pos="1674"/>
        </w:tabs>
        <w:spacing w:line="240" w:lineRule="auto"/>
        <w:ind w:left="394" w:right="-13" w:hanging="369"/>
        <w:jc w:val="left"/>
      </w:pPr>
      <w:r w:rsidRPr="003F11C3">
        <w:t>реализации</w:t>
      </w:r>
      <w:r w:rsidRPr="003F11C3">
        <w:tab/>
        <w:t>творческого</w:t>
      </w:r>
      <w:r w:rsidRPr="003F11C3">
        <w:tab/>
        <w:t>потенциала</w:t>
      </w:r>
      <w:r w:rsidRPr="003F11C3">
        <w:tab/>
        <w:t>обучающихся</w:t>
      </w:r>
      <w:r w:rsidRPr="003F11C3">
        <w:tab/>
        <w:t>посредством</w:t>
      </w:r>
      <w:r w:rsidRPr="003F11C3">
        <w:rPr>
          <w:spacing w:val="-67"/>
        </w:rPr>
        <w:t xml:space="preserve"> </w:t>
      </w:r>
      <w:r w:rsidRPr="003F11C3">
        <w:t>дополнительного</w:t>
      </w:r>
      <w:r w:rsidRPr="003F11C3">
        <w:rPr>
          <w:spacing w:val="-3"/>
        </w:rPr>
        <w:t xml:space="preserve"> </w:t>
      </w:r>
      <w:r w:rsidRPr="003F11C3">
        <w:t>образования и</w:t>
      </w:r>
      <w:r w:rsidRPr="003F11C3">
        <w:rPr>
          <w:spacing w:val="-1"/>
        </w:rPr>
        <w:t xml:space="preserve"> </w:t>
      </w:r>
      <w:r w:rsidRPr="003F11C3">
        <w:t>внеурочной</w:t>
      </w:r>
      <w:r w:rsidRPr="003F11C3">
        <w:rPr>
          <w:spacing w:val="1"/>
        </w:rPr>
        <w:t xml:space="preserve"> </w:t>
      </w:r>
      <w:r w:rsidRPr="003F11C3">
        <w:t>деятельности;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left" w:pos="1673"/>
          <w:tab w:val="left" w:pos="1674"/>
        </w:tabs>
        <w:spacing w:line="240" w:lineRule="auto"/>
        <w:ind w:left="394" w:right="-13" w:hanging="369"/>
        <w:jc w:val="left"/>
      </w:pPr>
      <w:r w:rsidRPr="003F11C3">
        <w:t>мотивация</w:t>
      </w:r>
      <w:r w:rsidRPr="003F11C3">
        <w:rPr>
          <w:spacing w:val="1"/>
        </w:rPr>
        <w:t xml:space="preserve"> </w:t>
      </w:r>
      <w:r w:rsidRPr="003F11C3">
        <w:t>на</w:t>
      </w:r>
      <w:r w:rsidRPr="003F11C3">
        <w:rPr>
          <w:spacing w:val="1"/>
        </w:rPr>
        <w:t xml:space="preserve"> </w:t>
      </w:r>
      <w:r w:rsidRPr="003F11C3">
        <w:t>участие</w:t>
      </w:r>
      <w:r w:rsidRPr="003F11C3">
        <w:rPr>
          <w:spacing w:val="1"/>
        </w:rPr>
        <w:t xml:space="preserve"> </w:t>
      </w:r>
      <w:r w:rsidRPr="003F11C3">
        <w:t>в конкурсном движении</w:t>
      </w:r>
      <w:r w:rsidRPr="003F11C3">
        <w:rPr>
          <w:spacing w:val="1"/>
        </w:rPr>
        <w:t xml:space="preserve"> </w:t>
      </w:r>
      <w:r w:rsidRPr="003F11C3">
        <w:t>по</w:t>
      </w:r>
      <w:r w:rsidRPr="003F11C3">
        <w:rPr>
          <w:spacing w:val="1"/>
        </w:rPr>
        <w:t xml:space="preserve"> </w:t>
      </w:r>
      <w:r w:rsidRPr="003F11C3">
        <w:t>своему</w:t>
      </w:r>
      <w:r w:rsidRPr="003F11C3">
        <w:rPr>
          <w:spacing w:val="70"/>
        </w:rPr>
        <w:t xml:space="preserve"> </w:t>
      </w:r>
      <w:r w:rsidRPr="003F11C3">
        <w:t>направлению,</w:t>
      </w:r>
      <w:r w:rsidRPr="003F11C3">
        <w:rPr>
          <w:spacing w:val="-67"/>
        </w:rPr>
        <w:t xml:space="preserve"> </w:t>
      </w:r>
      <w:r w:rsidRPr="003F11C3">
        <w:t>как</w:t>
      </w:r>
      <w:r w:rsidRPr="003F11C3">
        <w:rPr>
          <w:spacing w:val="-1"/>
        </w:rPr>
        <w:t xml:space="preserve"> </w:t>
      </w:r>
      <w:r w:rsidRPr="003F11C3">
        <w:t>на</w:t>
      </w:r>
      <w:r w:rsidRPr="003F11C3">
        <w:rPr>
          <w:spacing w:val="-1"/>
        </w:rPr>
        <w:t xml:space="preserve"> </w:t>
      </w:r>
      <w:r w:rsidRPr="003F11C3">
        <w:t>уровне Школы,</w:t>
      </w:r>
      <w:r w:rsidRPr="003F11C3">
        <w:rPr>
          <w:spacing w:val="-2"/>
        </w:rPr>
        <w:t xml:space="preserve"> </w:t>
      </w:r>
      <w:r w:rsidRPr="003F11C3">
        <w:t>так и</w:t>
      </w:r>
      <w:r w:rsidRPr="003F11C3">
        <w:rPr>
          <w:spacing w:val="-4"/>
        </w:rPr>
        <w:t xml:space="preserve"> </w:t>
      </w:r>
      <w:r w:rsidRPr="003F11C3">
        <w:t>на уровне</w:t>
      </w:r>
      <w:r w:rsidRPr="003F11C3">
        <w:rPr>
          <w:spacing w:val="1"/>
        </w:rPr>
        <w:t xml:space="preserve"> </w:t>
      </w:r>
      <w:r w:rsidRPr="003F11C3">
        <w:t>поселка,</w:t>
      </w:r>
      <w:r w:rsidRPr="003F11C3">
        <w:rPr>
          <w:spacing w:val="-5"/>
        </w:rPr>
        <w:t xml:space="preserve"> </w:t>
      </w:r>
      <w:r w:rsidRPr="003F11C3">
        <w:t>региона,</w:t>
      </w:r>
      <w:r w:rsidRPr="003F11C3">
        <w:rPr>
          <w:spacing w:val="-1"/>
        </w:rPr>
        <w:t xml:space="preserve"> </w:t>
      </w:r>
      <w:r w:rsidRPr="003F11C3">
        <w:t>России</w:t>
      </w:r>
      <w:r w:rsidRPr="003F11C3">
        <w:rPr>
          <w:spacing w:val="-4"/>
        </w:rPr>
        <w:t xml:space="preserve"> </w:t>
      </w:r>
      <w:r w:rsidRPr="003F11C3">
        <w:t>и</w:t>
      </w:r>
      <w:r w:rsidRPr="003F11C3">
        <w:rPr>
          <w:spacing w:val="3"/>
        </w:rPr>
        <w:t xml:space="preserve"> </w:t>
      </w:r>
      <w:r w:rsidRPr="003F11C3">
        <w:t>т.</w:t>
      </w:r>
      <w:r w:rsidRPr="003F11C3">
        <w:rPr>
          <w:spacing w:val="-2"/>
        </w:rPr>
        <w:t xml:space="preserve"> </w:t>
      </w:r>
      <w:r w:rsidRPr="003F11C3">
        <w:t>д.</w:t>
      </w:r>
    </w:p>
    <w:p w:rsidR="009149E7" w:rsidRPr="003F11C3" w:rsidRDefault="009149E7" w:rsidP="003F11C3">
      <w:pPr>
        <w:pStyle w:val="2"/>
        <w:keepNext w:val="0"/>
        <w:keepLines w:val="0"/>
        <w:numPr>
          <w:ilvl w:val="0"/>
          <w:numId w:val="1"/>
        </w:numPr>
        <w:tabs>
          <w:tab w:val="decimal" w:pos="1297"/>
          <w:tab w:val="left" w:pos="1674"/>
        </w:tabs>
        <w:spacing w:before="0" w:line="240" w:lineRule="auto"/>
        <w:ind w:left="445" w:hanging="37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Нравственное,</w:t>
      </w:r>
      <w:r w:rsidRPr="003F11C3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правовое</w:t>
      </w:r>
      <w:r w:rsidRPr="003F11C3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и</w:t>
      </w:r>
      <w:r w:rsidRPr="003F11C3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профилактика</w:t>
      </w:r>
      <w:r w:rsidRPr="003F11C3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асоциального</w:t>
      </w:r>
      <w:r w:rsidRPr="003F11C3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поведения: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decimal" w:pos="1411"/>
          <w:tab w:val="left" w:pos="1674"/>
        </w:tabs>
        <w:spacing w:line="240" w:lineRule="auto"/>
        <w:ind w:left="381" w:right="-64" w:hanging="369"/>
        <w:jc w:val="left"/>
      </w:pPr>
      <w:r w:rsidRPr="003F11C3">
        <w:t>научить детей понимать смысл человеческого существования, ценности</w:t>
      </w:r>
      <w:r w:rsidRPr="003F11C3">
        <w:rPr>
          <w:spacing w:val="1"/>
        </w:rPr>
        <w:t xml:space="preserve"> </w:t>
      </w:r>
      <w:r w:rsidRPr="003F11C3">
        <w:t>своего</w:t>
      </w:r>
      <w:r w:rsidRPr="003F11C3">
        <w:rPr>
          <w:spacing w:val="1"/>
        </w:rPr>
        <w:t xml:space="preserve"> </w:t>
      </w:r>
      <w:r w:rsidRPr="003F11C3">
        <w:t>существования,</w:t>
      </w:r>
      <w:r w:rsidRPr="003F11C3">
        <w:rPr>
          <w:spacing w:val="1"/>
        </w:rPr>
        <w:t xml:space="preserve"> </w:t>
      </w:r>
      <w:r w:rsidRPr="003F11C3">
        <w:t>ценности</w:t>
      </w:r>
      <w:r w:rsidRPr="003F11C3">
        <w:rPr>
          <w:spacing w:val="1"/>
        </w:rPr>
        <w:t xml:space="preserve"> </w:t>
      </w:r>
      <w:r w:rsidRPr="003F11C3">
        <w:t>своего</w:t>
      </w:r>
      <w:r w:rsidRPr="003F11C3">
        <w:rPr>
          <w:spacing w:val="1"/>
        </w:rPr>
        <w:t xml:space="preserve"> </w:t>
      </w:r>
      <w:r w:rsidRPr="003F11C3">
        <w:t>существования</w:t>
      </w:r>
      <w:r w:rsidRPr="003F11C3">
        <w:rPr>
          <w:spacing w:val="1"/>
        </w:rPr>
        <w:t xml:space="preserve"> </w:t>
      </w:r>
      <w:r w:rsidRPr="003F11C3">
        <w:t>и</w:t>
      </w:r>
      <w:r w:rsidRPr="003F11C3">
        <w:rPr>
          <w:spacing w:val="1"/>
        </w:rPr>
        <w:t xml:space="preserve"> </w:t>
      </w:r>
      <w:r w:rsidRPr="003F11C3">
        <w:t>ценности</w:t>
      </w:r>
      <w:r w:rsidRPr="003F11C3">
        <w:rPr>
          <w:spacing w:val="1"/>
        </w:rPr>
        <w:t xml:space="preserve"> </w:t>
      </w:r>
      <w:r w:rsidRPr="003F11C3">
        <w:t>существования</w:t>
      </w:r>
      <w:r w:rsidRPr="003F11C3">
        <w:rPr>
          <w:spacing w:val="-1"/>
        </w:rPr>
        <w:t xml:space="preserve"> </w:t>
      </w:r>
      <w:r w:rsidRPr="003F11C3">
        <w:t>других</w:t>
      </w:r>
      <w:r w:rsidRPr="003F11C3">
        <w:rPr>
          <w:spacing w:val="2"/>
        </w:rPr>
        <w:t xml:space="preserve"> </w:t>
      </w:r>
      <w:r w:rsidRPr="003F11C3">
        <w:t>людей;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decimal" w:pos="1411"/>
          <w:tab w:val="left" w:pos="1674"/>
        </w:tabs>
        <w:spacing w:line="240" w:lineRule="auto"/>
        <w:ind w:left="381" w:right="-64" w:hanging="369"/>
        <w:jc w:val="left"/>
      </w:pPr>
      <w:r w:rsidRPr="003F11C3">
        <w:t>повышение</w:t>
      </w:r>
      <w:r w:rsidRPr="003F11C3">
        <w:rPr>
          <w:spacing w:val="-1"/>
        </w:rPr>
        <w:t xml:space="preserve"> </w:t>
      </w:r>
      <w:r w:rsidRPr="003F11C3">
        <w:t>ответственности</w:t>
      </w:r>
      <w:r w:rsidRPr="003F11C3">
        <w:rPr>
          <w:spacing w:val="2"/>
        </w:rPr>
        <w:t xml:space="preserve"> </w:t>
      </w:r>
      <w:r w:rsidRPr="003F11C3">
        <w:t>у</w:t>
      </w:r>
      <w:r w:rsidRPr="003F11C3">
        <w:rPr>
          <w:spacing w:val="-2"/>
        </w:rPr>
        <w:t xml:space="preserve"> </w:t>
      </w:r>
      <w:r w:rsidRPr="003F11C3">
        <w:t>обучающихся</w:t>
      </w:r>
      <w:r w:rsidRPr="003F11C3">
        <w:rPr>
          <w:spacing w:val="2"/>
        </w:rPr>
        <w:t xml:space="preserve"> </w:t>
      </w:r>
      <w:r w:rsidRPr="003F11C3">
        <w:t>за</w:t>
      </w:r>
      <w:r w:rsidRPr="003F11C3">
        <w:rPr>
          <w:spacing w:val="1"/>
        </w:rPr>
        <w:t xml:space="preserve"> </w:t>
      </w:r>
      <w:r w:rsidRPr="003F11C3">
        <w:t>свое поведение</w:t>
      </w:r>
      <w:r w:rsidRPr="003F11C3">
        <w:rPr>
          <w:spacing w:val="2"/>
        </w:rPr>
        <w:t xml:space="preserve"> </w:t>
      </w:r>
      <w:r w:rsidRPr="003F11C3">
        <w:t>и</w:t>
      </w:r>
      <w:r w:rsidRPr="003F11C3">
        <w:rPr>
          <w:spacing w:val="2"/>
        </w:rPr>
        <w:t xml:space="preserve"> </w:t>
      </w:r>
      <w:r w:rsidRPr="003F11C3">
        <w:t>поступки</w:t>
      </w:r>
      <w:r w:rsidRPr="003F11C3">
        <w:rPr>
          <w:spacing w:val="-67"/>
        </w:rPr>
        <w:t xml:space="preserve"> </w:t>
      </w:r>
      <w:r w:rsidRPr="003F11C3">
        <w:t>в</w:t>
      </w:r>
      <w:r w:rsidRPr="003F11C3">
        <w:rPr>
          <w:spacing w:val="-2"/>
        </w:rPr>
        <w:t xml:space="preserve"> </w:t>
      </w:r>
      <w:r w:rsidRPr="003F11C3">
        <w:t>школе,</w:t>
      </w:r>
      <w:r w:rsidRPr="003F11C3">
        <w:rPr>
          <w:spacing w:val="-1"/>
        </w:rPr>
        <w:t xml:space="preserve"> </w:t>
      </w:r>
      <w:r w:rsidRPr="003F11C3">
        <w:t>семье</w:t>
      </w:r>
      <w:r w:rsidRPr="003F11C3">
        <w:rPr>
          <w:spacing w:val="-4"/>
        </w:rPr>
        <w:t xml:space="preserve"> </w:t>
      </w:r>
      <w:r w:rsidRPr="003F11C3">
        <w:t>и в</w:t>
      </w:r>
      <w:r w:rsidRPr="003F11C3">
        <w:rPr>
          <w:spacing w:val="-1"/>
        </w:rPr>
        <w:t xml:space="preserve"> </w:t>
      </w:r>
      <w:r w:rsidRPr="003F11C3">
        <w:t>обществе;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decimal" w:pos="1411"/>
          <w:tab w:val="left" w:pos="1674"/>
        </w:tabs>
        <w:spacing w:line="240" w:lineRule="auto"/>
        <w:ind w:left="381" w:right="-64" w:hanging="369"/>
        <w:jc w:val="left"/>
      </w:pPr>
      <w:r w:rsidRPr="003F11C3">
        <w:t>формировать</w:t>
      </w:r>
      <w:r w:rsidRPr="003F11C3">
        <w:rPr>
          <w:spacing w:val="49"/>
        </w:rPr>
        <w:t xml:space="preserve"> </w:t>
      </w:r>
      <w:r w:rsidRPr="003F11C3">
        <w:t>у</w:t>
      </w:r>
      <w:r w:rsidRPr="003F11C3">
        <w:rPr>
          <w:spacing w:val="48"/>
        </w:rPr>
        <w:t xml:space="preserve"> </w:t>
      </w:r>
      <w:r w:rsidRPr="003F11C3">
        <w:t>детей</w:t>
      </w:r>
      <w:r w:rsidRPr="003F11C3">
        <w:rPr>
          <w:spacing w:val="52"/>
        </w:rPr>
        <w:t xml:space="preserve"> </w:t>
      </w:r>
      <w:r w:rsidRPr="003F11C3">
        <w:t>умения</w:t>
      </w:r>
      <w:r w:rsidRPr="003F11C3">
        <w:rPr>
          <w:spacing w:val="50"/>
        </w:rPr>
        <w:t xml:space="preserve"> </w:t>
      </w:r>
      <w:r w:rsidRPr="003F11C3">
        <w:t>отстаивать</w:t>
      </w:r>
      <w:r w:rsidRPr="003F11C3">
        <w:rPr>
          <w:spacing w:val="50"/>
        </w:rPr>
        <w:t xml:space="preserve"> </w:t>
      </w:r>
      <w:r w:rsidRPr="003F11C3">
        <w:t>свою</w:t>
      </w:r>
      <w:r w:rsidRPr="003F11C3">
        <w:rPr>
          <w:spacing w:val="51"/>
        </w:rPr>
        <w:t xml:space="preserve"> </w:t>
      </w:r>
      <w:r w:rsidRPr="003F11C3">
        <w:t>нравственную</w:t>
      </w:r>
      <w:r w:rsidRPr="003F11C3">
        <w:rPr>
          <w:spacing w:val="51"/>
        </w:rPr>
        <w:t xml:space="preserve"> </w:t>
      </w:r>
      <w:r w:rsidRPr="003F11C3">
        <w:t>позицию</w:t>
      </w:r>
      <w:r w:rsidRPr="003F11C3">
        <w:rPr>
          <w:spacing w:val="51"/>
        </w:rPr>
        <w:t xml:space="preserve"> </w:t>
      </w:r>
      <w:r w:rsidRPr="003F11C3">
        <w:t>в</w:t>
      </w:r>
      <w:r w:rsidRPr="003F11C3">
        <w:rPr>
          <w:spacing w:val="-67"/>
        </w:rPr>
        <w:t xml:space="preserve"> </w:t>
      </w:r>
      <w:r w:rsidRPr="003F11C3">
        <w:t>ситуации</w:t>
      </w:r>
      <w:r w:rsidRPr="003F11C3">
        <w:rPr>
          <w:spacing w:val="-1"/>
        </w:rPr>
        <w:t xml:space="preserve"> </w:t>
      </w:r>
      <w:r w:rsidRPr="003F11C3">
        <w:t>выбора.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decimal" w:pos="1411"/>
          <w:tab w:val="left" w:pos="1674"/>
        </w:tabs>
        <w:spacing w:line="240" w:lineRule="auto"/>
        <w:ind w:left="381" w:right="-64" w:hanging="369"/>
        <w:jc w:val="left"/>
      </w:pPr>
      <w:r w:rsidRPr="003F11C3">
        <w:t>формирование</w:t>
      </w:r>
      <w:r w:rsidRPr="003F11C3">
        <w:rPr>
          <w:spacing w:val="-7"/>
        </w:rPr>
        <w:t xml:space="preserve"> </w:t>
      </w:r>
      <w:r w:rsidRPr="003F11C3">
        <w:t>основ</w:t>
      </w:r>
      <w:r w:rsidRPr="003F11C3">
        <w:rPr>
          <w:spacing w:val="-6"/>
        </w:rPr>
        <w:t xml:space="preserve"> </w:t>
      </w:r>
      <w:r w:rsidRPr="003F11C3">
        <w:t>правового</w:t>
      </w:r>
      <w:r w:rsidRPr="003F11C3">
        <w:rPr>
          <w:spacing w:val="-3"/>
        </w:rPr>
        <w:t xml:space="preserve"> </w:t>
      </w:r>
      <w:r w:rsidRPr="003F11C3">
        <w:t>просвещения;</w:t>
      </w:r>
    </w:p>
    <w:p w:rsidR="009149E7" w:rsidRPr="003F11C3" w:rsidRDefault="009149E7" w:rsidP="003F11C3">
      <w:pPr>
        <w:pStyle w:val="21"/>
        <w:numPr>
          <w:ilvl w:val="1"/>
          <w:numId w:val="10"/>
        </w:numPr>
        <w:tabs>
          <w:tab w:val="decimal" w:pos="1411"/>
          <w:tab w:val="left" w:pos="1674"/>
        </w:tabs>
        <w:spacing w:line="240" w:lineRule="auto"/>
        <w:ind w:left="381" w:right="-64" w:hanging="369"/>
        <w:jc w:val="left"/>
      </w:pPr>
      <w:r w:rsidRPr="003F11C3">
        <w:t>формирование основ грамотности безопасности жизнедеятельности, в том</w:t>
      </w:r>
      <w:r w:rsidRPr="003F11C3">
        <w:rPr>
          <w:spacing w:val="-67"/>
        </w:rPr>
        <w:t xml:space="preserve"> </w:t>
      </w:r>
      <w:r w:rsidRPr="003F11C3">
        <w:t>числе</w:t>
      </w:r>
      <w:r w:rsidRPr="003F11C3">
        <w:rPr>
          <w:spacing w:val="-3"/>
        </w:rPr>
        <w:t xml:space="preserve"> </w:t>
      </w:r>
      <w:r w:rsidRPr="003F11C3">
        <w:t>и</w:t>
      </w:r>
      <w:r w:rsidRPr="003F11C3">
        <w:rPr>
          <w:spacing w:val="-3"/>
        </w:rPr>
        <w:t xml:space="preserve"> </w:t>
      </w:r>
      <w:r w:rsidRPr="003F11C3">
        <w:t>средствами</w:t>
      </w:r>
      <w:r w:rsidRPr="003F11C3">
        <w:rPr>
          <w:spacing w:val="-2"/>
        </w:rPr>
        <w:t xml:space="preserve"> </w:t>
      </w:r>
      <w:r w:rsidRPr="003F11C3">
        <w:t>отряда</w:t>
      </w:r>
      <w:r w:rsidRPr="003F11C3">
        <w:rPr>
          <w:spacing w:val="1"/>
        </w:rPr>
        <w:t xml:space="preserve"> </w:t>
      </w:r>
      <w:r w:rsidRPr="003F11C3">
        <w:t>ЮИД;</w:t>
      </w:r>
    </w:p>
    <w:p w:rsidR="009149E7" w:rsidRDefault="009149E7" w:rsidP="003F11C3">
      <w:pPr>
        <w:pStyle w:val="21"/>
        <w:numPr>
          <w:ilvl w:val="1"/>
          <w:numId w:val="10"/>
        </w:numPr>
        <w:tabs>
          <w:tab w:val="decimal" w:pos="1411"/>
          <w:tab w:val="left" w:pos="1674"/>
        </w:tabs>
        <w:spacing w:line="240" w:lineRule="auto"/>
        <w:ind w:left="381" w:right="-64" w:hanging="369"/>
        <w:jc w:val="left"/>
      </w:pPr>
      <w:r w:rsidRPr="003F11C3">
        <w:t>формирование основ экономической грамотности, социальных</w:t>
      </w:r>
      <w:r w:rsidRPr="003F11C3">
        <w:rPr>
          <w:spacing w:val="-67"/>
        </w:rPr>
        <w:t xml:space="preserve"> в</w:t>
      </w:r>
      <w:r w:rsidR="003F11C3">
        <w:t>заимоотношений.</w:t>
      </w:r>
    </w:p>
    <w:p w:rsidR="003F11C3" w:rsidRPr="003F11C3" w:rsidRDefault="003F11C3" w:rsidP="003F11C3">
      <w:pPr>
        <w:pStyle w:val="2"/>
        <w:keepNext w:val="0"/>
        <w:keepLines w:val="0"/>
        <w:tabs>
          <w:tab w:val="left" w:pos="1674"/>
        </w:tabs>
        <w:spacing w:before="76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Спортивно</w:t>
      </w:r>
      <w:r w:rsidRPr="003F11C3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–оздоровительное</w:t>
      </w:r>
      <w:r w:rsidRPr="003F11C3">
        <w:rPr>
          <w:rFonts w:ascii="Times New Roman" w:hAnsi="Times New Roman" w:cs="Times New Roman"/>
          <w:b/>
          <w:i/>
          <w:color w:val="auto"/>
          <w:sz w:val="22"/>
          <w:szCs w:val="22"/>
        </w:rPr>
        <w:t>:</w:t>
      </w:r>
    </w:p>
    <w:p w:rsidR="003F11C3" w:rsidRPr="003F11C3" w:rsidRDefault="003F11C3" w:rsidP="003F11C3">
      <w:pPr>
        <w:pStyle w:val="21"/>
        <w:numPr>
          <w:ilvl w:val="1"/>
          <w:numId w:val="10"/>
        </w:numPr>
        <w:spacing w:line="240" w:lineRule="auto"/>
        <w:ind w:left="426" w:right="1093"/>
      </w:pPr>
      <w:r w:rsidRPr="003F11C3">
        <w:t>формирование санитарно-гигиенических навыков и культуры сохранения</w:t>
      </w:r>
      <w:r w:rsidRPr="003F11C3">
        <w:rPr>
          <w:spacing w:val="-67"/>
        </w:rPr>
        <w:t xml:space="preserve"> </w:t>
      </w:r>
      <w:r w:rsidRPr="003F11C3">
        <w:t>и</w:t>
      </w:r>
      <w:r w:rsidRPr="003F11C3">
        <w:rPr>
          <w:spacing w:val="-1"/>
        </w:rPr>
        <w:t xml:space="preserve"> </w:t>
      </w:r>
      <w:r w:rsidRPr="003F11C3">
        <w:t>совершенствования</w:t>
      </w:r>
      <w:r w:rsidRPr="003F11C3">
        <w:rPr>
          <w:spacing w:val="1"/>
        </w:rPr>
        <w:t xml:space="preserve"> </w:t>
      </w:r>
      <w:r w:rsidRPr="003F11C3">
        <w:t>здоровья.</w:t>
      </w:r>
    </w:p>
    <w:p w:rsidR="003F11C3" w:rsidRPr="003F11C3" w:rsidRDefault="003F11C3" w:rsidP="003F11C3">
      <w:pPr>
        <w:pStyle w:val="21"/>
        <w:numPr>
          <w:ilvl w:val="1"/>
          <w:numId w:val="10"/>
        </w:numPr>
        <w:tabs>
          <w:tab w:val="left" w:pos="3036"/>
        </w:tabs>
        <w:spacing w:line="240" w:lineRule="auto"/>
        <w:ind w:left="426" w:right="759" w:hanging="363"/>
      </w:pPr>
      <w:r w:rsidRPr="003F11C3">
        <w:t>развитие</w:t>
      </w:r>
      <w:r w:rsidRPr="003F11C3">
        <w:tab/>
        <w:t>ценностного отношения к своему здоровью посредством участия</w:t>
      </w:r>
      <w:r w:rsidRPr="003F11C3">
        <w:rPr>
          <w:spacing w:val="-67"/>
        </w:rPr>
        <w:t xml:space="preserve"> </w:t>
      </w:r>
      <w:r w:rsidRPr="003F11C3">
        <w:t>ВФСК</w:t>
      </w:r>
      <w:r w:rsidRPr="003F11C3">
        <w:rPr>
          <w:spacing w:val="-1"/>
        </w:rPr>
        <w:t xml:space="preserve"> </w:t>
      </w:r>
      <w:r w:rsidRPr="003F11C3">
        <w:t>ГТО</w:t>
      </w:r>
    </w:p>
    <w:p w:rsidR="003F11C3" w:rsidRPr="003F11C3" w:rsidRDefault="003F11C3" w:rsidP="003F11C3">
      <w:pPr>
        <w:pStyle w:val="2"/>
        <w:keepNext w:val="0"/>
        <w:keepLines w:val="0"/>
        <w:numPr>
          <w:ilvl w:val="0"/>
          <w:numId w:val="1"/>
        </w:numPr>
        <w:tabs>
          <w:tab w:val="left" w:pos="1674"/>
        </w:tabs>
        <w:spacing w:before="0" w:line="240" w:lineRule="auto"/>
        <w:ind w:left="381" w:hanging="37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Гражданско</w:t>
      </w:r>
      <w:r w:rsidRPr="003F11C3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-</w:t>
      </w:r>
      <w:r w:rsidRPr="003F11C3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патриотическое</w:t>
      </w:r>
      <w:r w:rsidRPr="003F11C3">
        <w:rPr>
          <w:rFonts w:ascii="Times New Roman" w:hAnsi="Times New Roman" w:cs="Times New Roman"/>
          <w:b/>
          <w:i/>
          <w:color w:val="auto"/>
          <w:sz w:val="22"/>
          <w:szCs w:val="22"/>
        </w:rPr>
        <w:t>:</w:t>
      </w:r>
    </w:p>
    <w:p w:rsidR="003F11C3" w:rsidRPr="003F11C3" w:rsidRDefault="003F11C3" w:rsidP="003F11C3">
      <w:pPr>
        <w:pStyle w:val="21"/>
        <w:numPr>
          <w:ilvl w:val="1"/>
          <w:numId w:val="10"/>
        </w:numPr>
        <w:tabs>
          <w:tab w:val="left" w:pos="1673"/>
          <w:tab w:val="left" w:pos="1674"/>
        </w:tabs>
        <w:spacing w:line="240" w:lineRule="auto"/>
        <w:ind w:hanging="364"/>
      </w:pPr>
      <w:r w:rsidRPr="003F11C3">
        <w:t>воспитание</w:t>
      </w:r>
      <w:r w:rsidRPr="003F11C3">
        <w:rPr>
          <w:spacing w:val="-3"/>
        </w:rPr>
        <w:t xml:space="preserve"> </w:t>
      </w:r>
      <w:r w:rsidRPr="003F11C3">
        <w:t>у</w:t>
      </w:r>
      <w:r w:rsidRPr="003F11C3">
        <w:rPr>
          <w:spacing w:val="-6"/>
        </w:rPr>
        <w:t xml:space="preserve"> </w:t>
      </w:r>
      <w:r w:rsidRPr="003F11C3">
        <w:t>обучающихся</w:t>
      </w:r>
      <w:r w:rsidRPr="003F11C3">
        <w:rPr>
          <w:spacing w:val="-3"/>
        </w:rPr>
        <w:t xml:space="preserve"> </w:t>
      </w:r>
      <w:r w:rsidRPr="003F11C3">
        <w:t>чувства</w:t>
      </w:r>
      <w:r w:rsidRPr="003F11C3">
        <w:rPr>
          <w:spacing w:val="-2"/>
        </w:rPr>
        <w:t xml:space="preserve"> </w:t>
      </w:r>
      <w:r w:rsidRPr="003F11C3">
        <w:t>любви</w:t>
      </w:r>
      <w:r w:rsidRPr="003F11C3">
        <w:rPr>
          <w:spacing w:val="-2"/>
        </w:rPr>
        <w:t xml:space="preserve"> </w:t>
      </w:r>
      <w:r w:rsidRPr="003F11C3">
        <w:t>к</w:t>
      </w:r>
      <w:r w:rsidRPr="003F11C3">
        <w:rPr>
          <w:spacing w:val="1"/>
        </w:rPr>
        <w:t xml:space="preserve"> </w:t>
      </w:r>
      <w:r w:rsidRPr="003F11C3">
        <w:t>Родине;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73"/>
          <w:tab w:val="left" w:pos="1674"/>
        </w:tabs>
        <w:spacing w:before="2" w:line="240" w:lineRule="auto"/>
        <w:ind w:right="13"/>
      </w:pPr>
      <w:r w:rsidRPr="003F11C3">
        <w:t>формирование гражданской ответственности и уважения к своей малой</w:t>
      </w:r>
      <w:r w:rsidRPr="003F11C3">
        <w:rPr>
          <w:spacing w:val="-67"/>
        </w:rPr>
        <w:t xml:space="preserve"> </w:t>
      </w:r>
      <w:r w:rsidRPr="003F11C3">
        <w:t>Родины;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73"/>
          <w:tab w:val="left" w:pos="1674"/>
        </w:tabs>
        <w:spacing w:before="2" w:line="240" w:lineRule="auto"/>
        <w:ind w:right="13"/>
      </w:pPr>
      <w:r w:rsidRPr="003F11C3">
        <w:t>формирование чувства гражданственности, национального самосознания,</w:t>
      </w:r>
      <w:r w:rsidRPr="003F11C3">
        <w:rPr>
          <w:spacing w:val="-67"/>
        </w:rPr>
        <w:t xml:space="preserve"> </w:t>
      </w:r>
      <w:r w:rsidRPr="003F11C3">
        <w:t>уважение</w:t>
      </w:r>
      <w:r w:rsidRPr="003F11C3">
        <w:rPr>
          <w:spacing w:val="-1"/>
        </w:rPr>
        <w:t xml:space="preserve"> </w:t>
      </w:r>
      <w:r w:rsidRPr="003F11C3">
        <w:t>к культурному</w:t>
      </w:r>
      <w:r w:rsidRPr="003F11C3">
        <w:rPr>
          <w:spacing w:val="-5"/>
        </w:rPr>
        <w:t xml:space="preserve"> </w:t>
      </w:r>
      <w:r w:rsidRPr="003F11C3">
        <w:t>наследию</w:t>
      </w:r>
      <w:r w:rsidRPr="003F11C3">
        <w:rPr>
          <w:spacing w:val="2"/>
        </w:rPr>
        <w:t xml:space="preserve"> </w:t>
      </w:r>
      <w:r w:rsidRPr="003F11C3">
        <w:t>России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73"/>
          <w:tab w:val="left" w:pos="1674"/>
        </w:tabs>
        <w:spacing w:before="2" w:line="240" w:lineRule="auto"/>
        <w:ind w:right="13"/>
      </w:pPr>
      <w:r w:rsidRPr="003F11C3">
        <w:t>воспитание</w:t>
      </w:r>
      <w:r w:rsidRPr="003F11C3">
        <w:rPr>
          <w:spacing w:val="-4"/>
        </w:rPr>
        <w:t xml:space="preserve"> </w:t>
      </w:r>
      <w:r w:rsidRPr="003F11C3">
        <w:t>уважения</w:t>
      </w:r>
      <w:r w:rsidRPr="003F11C3">
        <w:rPr>
          <w:spacing w:val="-3"/>
        </w:rPr>
        <w:t xml:space="preserve"> </w:t>
      </w:r>
      <w:r w:rsidRPr="003F11C3">
        <w:t>к</w:t>
      </w:r>
      <w:r w:rsidRPr="003F11C3">
        <w:rPr>
          <w:spacing w:val="-4"/>
        </w:rPr>
        <w:t xml:space="preserve"> </w:t>
      </w:r>
      <w:r w:rsidRPr="003F11C3">
        <w:t>истории,</w:t>
      </w:r>
      <w:r w:rsidRPr="003F11C3">
        <w:rPr>
          <w:spacing w:val="-4"/>
        </w:rPr>
        <w:t xml:space="preserve"> </w:t>
      </w:r>
      <w:r w:rsidRPr="003F11C3">
        <w:t>к</w:t>
      </w:r>
      <w:r w:rsidRPr="003F11C3">
        <w:rPr>
          <w:spacing w:val="-3"/>
        </w:rPr>
        <w:t xml:space="preserve"> </w:t>
      </w:r>
      <w:r w:rsidRPr="003F11C3">
        <w:t>народной памяти,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73"/>
          <w:tab w:val="left" w:pos="1674"/>
        </w:tabs>
        <w:spacing w:before="2" w:line="240" w:lineRule="auto"/>
        <w:ind w:right="13"/>
      </w:pPr>
      <w:r w:rsidRPr="003F11C3">
        <w:t>формирование жизненных идеалов посредством популяризации подвига</w:t>
      </w:r>
      <w:r w:rsidRPr="003F11C3">
        <w:rPr>
          <w:spacing w:val="-67"/>
        </w:rPr>
        <w:t xml:space="preserve"> </w:t>
      </w:r>
      <w:r w:rsidRPr="003F11C3">
        <w:t>советского солдата в</w:t>
      </w:r>
      <w:r w:rsidRPr="003F11C3">
        <w:rPr>
          <w:spacing w:val="-1"/>
        </w:rPr>
        <w:t xml:space="preserve"> </w:t>
      </w:r>
      <w:r w:rsidRPr="003F11C3">
        <w:t>Великой Отечественной</w:t>
      </w:r>
      <w:r w:rsidRPr="003F11C3">
        <w:rPr>
          <w:spacing w:val="1"/>
        </w:rPr>
        <w:t xml:space="preserve"> </w:t>
      </w:r>
      <w:r w:rsidRPr="003F11C3">
        <w:t>войне.</w:t>
      </w:r>
    </w:p>
    <w:p w:rsidR="003F11C3" w:rsidRPr="003F11C3" w:rsidRDefault="003F11C3" w:rsidP="003F11C3">
      <w:pPr>
        <w:pStyle w:val="21"/>
        <w:tabs>
          <w:tab w:val="left" w:pos="1674"/>
        </w:tabs>
        <w:spacing w:before="1" w:line="240" w:lineRule="auto"/>
        <w:ind w:left="0" w:firstLine="0"/>
      </w:pPr>
      <w:r w:rsidRPr="003F11C3">
        <w:rPr>
          <w:b/>
          <w:i/>
        </w:rPr>
        <w:t>Трудовое,</w:t>
      </w:r>
      <w:r w:rsidRPr="003F11C3">
        <w:rPr>
          <w:b/>
          <w:i/>
          <w:spacing w:val="-5"/>
        </w:rPr>
        <w:t xml:space="preserve"> </w:t>
      </w:r>
      <w:proofErr w:type="spellStart"/>
      <w:r w:rsidRPr="003F11C3">
        <w:rPr>
          <w:b/>
          <w:i/>
        </w:rPr>
        <w:t>профориентационное</w:t>
      </w:r>
      <w:proofErr w:type="spellEnd"/>
      <w:r w:rsidRPr="003F11C3">
        <w:t>: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74"/>
        </w:tabs>
        <w:spacing w:line="240" w:lineRule="auto"/>
        <w:ind w:hanging="364"/>
      </w:pPr>
      <w:r w:rsidRPr="003F11C3">
        <w:t>отработка</w:t>
      </w:r>
      <w:r w:rsidRPr="003F11C3">
        <w:rPr>
          <w:spacing w:val="-6"/>
        </w:rPr>
        <w:t xml:space="preserve"> </w:t>
      </w:r>
      <w:r w:rsidRPr="003F11C3">
        <w:t>навыков</w:t>
      </w:r>
      <w:r w:rsidRPr="003F11C3">
        <w:rPr>
          <w:spacing w:val="-7"/>
        </w:rPr>
        <w:t xml:space="preserve"> </w:t>
      </w:r>
      <w:r w:rsidRPr="003F11C3">
        <w:t>позитивного</w:t>
      </w:r>
      <w:r w:rsidRPr="003F11C3">
        <w:rPr>
          <w:spacing w:val="-3"/>
        </w:rPr>
        <w:t xml:space="preserve"> </w:t>
      </w:r>
      <w:r w:rsidRPr="003F11C3">
        <w:t>учебного</w:t>
      </w:r>
      <w:r w:rsidRPr="003F11C3">
        <w:rPr>
          <w:spacing w:val="2"/>
        </w:rPr>
        <w:t xml:space="preserve"> </w:t>
      </w:r>
      <w:r w:rsidRPr="003F11C3">
        <w:t>поведения;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74"/>
        </w:tabs>
        <w:spacing w:line="240" w:lineRule="auto"/>
        <w:ind w:hanging="364"/>
      </w:pPr>
      <w:r w:rsidRPr="003F11C3">
        <w:t>вооружение</w:t>
      </w:r>
      <w:r w:rsidRPr="003F11C3">
        <w:rPr>
          <w:spacing w:val="-7"/>
        </w:rPr>
        <w:t xml:space="preserve"> </w:t>
      </w:r>
      <w:r w:rsidRPr="003F11C3">
        <w:t>основными</w:t>
      </w:r>
      <w:r w:rsidRPr="003F11C3">
        <w:rPr>
          <w:spacing w:val="-5"/>
        </w:rPr>
        <w:t xml:space="preserve"> </w:t>
      </w:r>
      <w:r w:rsidRPr="003F11C3">
        <w:t>навыками</w:t>
      </w:r>
      <w:r w:rsidRPr="003F11C3">
        <w:rPr>
          <w:spacing w:val="-1"/>
        </w:rPr>
        <w:t xml:space="preserve"> </w:t>
      </w:r>
      <w:r w:rsidRPr="003F11C3">
        <w:t>самообслуживания;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74"/>
        </w:tabs>
        <w:spacing w:line="240" w:lineRule="auto"/>
        <w:ind w:right="919" w:hanging="360"/>
      </w:pPr>
      <w:r w:rsidRPr="003F11C3">
        <w:t>помощь школьникам в поиске профессионального пути и формированию у</w:t>
      </w:r>
      <w:r w:rsidRPr="003F11C3">
        <w:rPr>
          <w:spacing w:val="-67"/>
        </w:rPr>
        <w:t xml:space="preserve"> </w:t>
      </w:r>
      <w:r w:rsidRPr="003F11C3">
        <w:t>них</w:t>
      </w:r>
      <w:r w:rsidRPr="003F11C3">
        <w:rPr>
          <w:spacing w:val="1"/>
        </w:rPr>
        <w:t xml:space="preserve"> </w:t>
      </w:r>
      <w:r w:rsidRPr="003F11C3">
        <w:t>обоснованного</w:t>
      </w:r>
      <w:r w:rsidRPr="003F11C3">
        <w:rPr>
          <w:spacing w:val="1"/>
        </w:rPr>
        <w:t xml:space="preserve"> </w:t>
      </w:r>
      <w:r w:rsidRPr="003F11C3">
        <w:t>профессионального</w:t>
      </w:r>
      <w:r w:rsidRPr="003F11C3">
        <w:rPr>
          <w:spacing w:val="1"/>
        </w:rPr>
        <w:t xml:space="preserve"> </w:t>
      </w:r>
      <w:r w:rsidRPr="003F11C3">
        <w:t>намерения</w:t>
      </w:r>
      <w:r w:rsidRPr="003F11C3">
        <w:rPr>
          <w:spacing w:val="1"/>
        </w:rPr>
        <w:t xml:space="preserve"> </w:t>
      </w:r>
      <w:r w:rsidRPr="003F11C3">
        <w:t>посредством</w:t>
      </w:r>
      <w:r w:rsidRPr="003F11C3">
        <w:rPr>
          <w:spacing w:val="1"/>
        </w:rPr>
        <w:t xml:space="preserve"> </w:t>
      </w:r>
      <w:r w:rsidRPr="003F11C3">
        <w:t>онлайн</w:t>
      </w:r>
      <w:r w:rsidRPr="003F11C3">
        <w:rPr>
          <w:spacing w:val="1"/>
        </w:rPr>
        <w:t xml:space="preserve"> </w:t>
      </w:r>
      <w:r w:rsidRPr="003F11C3">
        <w:t>уроков</w:t>
      </w:r>
      <w:r w:rsidRPr="003F11C3">
        <w:rPr>
          <w:spacing w:val="8"/>
        </w:rPr>
        <w:t xml:space="preserve"> </w:t>
      </w:r>
      <w:r w:rsidRPr="003F11C3">
        <w:t>на</w:t>
      </w:r>
      <w:r w:rsidRPr="003F11C3">
        <w:rPr>
          <w:spacing w:val="8"/>
        </w:rPr>
        <w:t xml:space="preserve"> </w:t>
      </w:r>
      <w:r w:rsidRPr="003F11C3">
        <w:t>сайте</w:t>
      </w:r>
      <w:r w:rsidRPr="003F11C3">
        <w:rPr>
          <w:spacing w:val="8"/>
        </w:rPr>
        <w:t xml:space="preserve"> </w:t>
      </w:r>
      <w:r w:rsidRPr="003F11C3">
        <w:t>по</w:t>
      </w:r>
      <w:r w:rsidRPr="003F11C3">
        <w:rPr>
          <w:spacing w:val="9"/>
        </w:rPr>
        <w:t xml:space="preserve"> </w:t>
      </w:r>
      <w:r w:rsidRPr="003F11C3">
        <w:t>бесплатной</w:t>
      </w:r>
      <w:r w:rsidRPr="003F11C3">
        <w:rPr>
          <w:spacing w:val="9"/>
        </w:rPr>
        <w:t xml:space="preserve"> </w:t>
      </w:r>
      <w:r w:rsidRPr="003F11C3">
        <w:t>профориентации</w:t>
      </w:r>
      <w:r w:rsidRPr="003F11C3">
        <w:rPr>
          <w:spacing w:val="9"/>
        </w:rPr>
        <w:t xml:space="preserve"> </w:t>
      </w:r>
      <w:r w:rsidRPr="003F11C3">
        <w:t>для</w:t>
      </w:r>
      <w:r w:rsidRPr="003F11C3">
        <w:rPr>
          <w:spacing w:val="9"/>
        </w:rPr>
        <w:t xml:space="preserve"> </w:t>
      </w:r>
      <w:r w:rsidRPr="003F11C3">
        <w:t>детей «</w:t>
      </w:r>
      <w:proofErr w:type="spellStart"/>
      <w:r w:rsidRPr="003F11C3">
        <w:t>ПроеКТОриЯ</w:t>
      </w:r>
      <w:proofErr w:type="spellEnd"/>
      <w:r w:rsidRPr="003F11C3">
        <w:t>».</w:t>
      </w:r>
    </w:p>
    <w:p w:rsidR="003F11C3" w:rsidRPr="003F11C3" w:rsidRDefault="003F11C3" w:rsidP="003F11C3">
      <w:pPr>
        <w:pStyle w:val="2"/>
        <w:keepNext w:val="0"/>
        <w:keepLines w:val="0"/>
        <w:numPr>
          <w:ilvl w:val="1"/>
          <w:numId w:val="1"/>
        </w:numPr>
        <w:tabs>
          <w:tab w:val="left" w:pos="1674"/>
        </w:tabs>
        <w:spacing w:before="0" w:line="240" w:lineRule="auto"/>
        <w:ind w:left="381" w:hanging="37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Досуговая</w:t>
      </w:r>
      <w:r w:rsidRPr="003F11C3">
        <w:rPr>
          <w:rFonts w:ascii="Times New Roman" w:hAnsi="Times New Roman" w:cs="Times New Roman"/>
          <w:b/>
          <w:color w:val="auto"/>
          <w:spacing w:val="-6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деятельность</w:t>
      </w:r>
      <w:r w:rsidRPr="003F11C3">
        <w:rPr>
          <w:rFonts w:ascii="Times New Roman" w:hAnsi="Times New Roman" w:cs="Times New Roman"/>
          <w:b/>
          <w:i/>
          <w:color w:val="auto"/>
          <w:sz w:val="22"/>
          <w:szCs w:val="22"/>
        </w:rPr>
        <w:t>: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56"/>
          <w:tab w:val="left" w:pos="1657"/>
        </w:tabs>
        <w:spacing w:line="240" w:lineRule="auto"/>
        <w:ind w:left="1656" w:hanging="361"/>
      </w:pPr>
      <w:r w:rsidRPr="003F11C3">
        <w:t>Формирования</w:t>
      </w:r>
      <w:r w:rsidRPr="003F11C3">
        <w:rPr>
          <w:spacing w:val="-6"/>
        </w:rPr>
        <w:t xml:space="preserve"> </w:t>
      </w:r>
      <w:r w:rsidRPr="003F11C3">
        <w:t>навыков</w:t>
      </w:r>
      <w:r w:rsidRPr="003F11C3">
        <w:rPr>
          <w:spacing w:val="-7"/>
        </w:rPr>
        <w:t xml:space="preserve"> </w:t>
      </w:r>
      <w:r w:rsidRPr="003F11C3">
        <w:t>организации</w:t>
      </w:r>
      <w:r w:rsidRPr="003F11C3">
        <w:rPr>
          <w:spacing w:val="-5"/>
        </w:rPr>
        <w:t xml:space="preserve"> </w:t>
      </w:r>
      <w:r w:rsidRPr="003F11C3">
        <w:t>культурно-развивающего</w:t>
      </w:r>
      <w:r w:rsidRPr="003F11C3">
        <w:rPr>
          <w:spacing w:val="-6"/>
        </w:rPr>
        <w:t xml:space="preserve"> </w:t>
      </w:r>
      <w:r w:rsidRPr="003F11C3">
        <w:t>досуга;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56"/>
          <w:tab w:val="left" w:pos="1657"/>
        </w:tabs>
        <w:spacing w:before="2" w:line="240" w:lineRule="auto"/>
        <w:ind w:left="1656" w:hanging="361"/>
      </w:pPr>
      <w:r w:rsidRPr="003F11C3">
        <w:t>развитие</w:t>
      </w:r>
      <w:r w:rsidRPr="003F11C3">
        <w:rPr>
          <w:spacing w:val="-3"/>
        </w:rPr>
        <w:t xml:space="preserve"> </w:t>
      </w:r>
      <w:r w:rsidRPr="003F11C3">
        <w:t>интереса</w:t>
      </w:r>
      <w:r w:rsidRPr="003F11C3">
        <w:rPr>
          <w:spacing w:val="-3"/>
        </w:rPr>
        <w:t xml:space="preserve"> </w:t>
      </w:r>
      <w:r w:rsidRPr="003F11C3">
        <w:t>к</w:t>
      </w:r>
      <w:r w:rsidRPr="003F11C3">
        <w:rPr>
          <w:spacing w:val="-5"/>
        </w:rPr>
        <w:t xml:space="preserve"> </w:t>
      </w:r>
      <w:r w:rsidRPr="003F11C3">
        <w:t>внеклассной</w:t>
      </w:r>
      <w:r w:rsidRPr="003F11C3">
        <w:rPr>
          <w:spacing w:val="1"/>
        </w:rPr>
        <w:t xml:space="preserve"> </w:t>
      </w:r>
      <w:r w:rsidRPr="003F11C3">
        <w:t>деятельности;</w:t>
      </w:r>
    </w:p>
    <w:p w:rsidR="003F11C3" w:rsidRPr="003F11C3" w:rsidRDefault="003F11C3" w:rsidP="003F11C3">
      <w:pPr>
        <w:pStyle w:val="21"/>
        <w:numPr>
          <w:ilvl w:val="0"/>
          <w:numId w:val="16"/>
        </w:numPr>
        <w:tabs>
          <w:tab w:val="left" w:pos="1657"/>
        </w:tabs>
        <w:spacing w:line="240" w:lineRule="auto"/>
        <w:ind w:left="967" w:right="920" w:firstLine="285"/>
      </w:pPr>
      <w:r w:rsidRPr="003F11C3">
        <w:t>участие в реализации Всероссийского, регионального и муниципального</w:t>
      </w:r>
      <w:r w:rsidRPr="003F11C3">
        <w:rPr>
          <w:spacing w:val="1"/>
        </w:rPr>
        <w:t xml:space="preserve"> </w:t>
      </w:r>
      <w:r w:rsidRPr="003F11C3">
        <w:t>календаря</w:t>
      </w:r>
      <w:r w:rsidRPr="003F11C3">
        <w:rPr>
          <w:spacing w:val="1"/>
        </w:rPr>
        <w:t xml:space="preserve"> </w:t>
      </w:r>
      <w:r w:rsidRPr="003F11C3">
        <w:t>образовательных</w:t>
      </w:r>
      <w:r w:rsidRPr="003F11C3">
        <w:rPr>
          <w:spacing w:val="1"/>
        </w:rPr>
        <w:t xml:space="preserve"> </w:t>
      </w:r>
      <w:r w:rsidRPr="003F11C3">
        <w:t>событий,</w:t>
      </w:r>
      <w:r w:rsidRPr="003F11C3">
        <w:rPr>
          <w:spacing w:val="1"/>
        </w:rPr>
        <w:t xml:space="preserve"> </w:t>
      </w:r>
      <w:r w:rsidRPr="003F11C3">
        <w:t>приуроченных</w:t>
      </w:r>
      <w:r w:rsidRPr="003F11C3">
        <w:rPr>
          <w:spacing w:val="1"/>
        </w:rPr>
        <w:t xml:space="preserve"> </w:t>
      </w:r>
      <w:r w:rsidRPr="003F11C3">
        <w:t>к</w:t>
      </w:r>
      <w:r w:rsidRPr="003F11C3">
        <w:rPr>
          <w:spacing w:val="1"/>
        </w:rPr>
        <w:t xml:space="preserve"> </w:t>
      </w:r>
      <w:r w:rsidRPr="003F11C3">
        <w:lastRenderedPageBreak/>
        <w:t>государственным</w:t>
      </w:r>
      <w:r w:rsidRPr="003F11C3">
        <w:rPr>
          <w:spacing w:val="1"/>
        </w:rPr>
        <w:t xml:space="preserve"> </w:t>
      </w:r>
      <w:r w:rsidRPr="003F11C3">
        <w:t>и</w:t>
      </w:r>
      <w:r w:rsidRPr="003F11C3">
        <w:rPr>
          <w:spacing w:val="1"/>
        </w:rPr>
        <w:t xml:space="preserve"> </w:t>
      </w:r>
      <w:r w:rsidRPr="003F11C3">
        <w:t>национальным</w:t>
      </w:r>
      <w:r w:rsidRPr="003F11C3">
        <w:rPr>
          <w:spacing w:val="1"/>
        </w:rPr>
        <w:t xml:space="preserve"> </w:t>
      </w:r>
      <w:r w:rsidRPr="003F11C3">
        <w:t>праздникам</w:t>
      </w:r>
      <w:r w:rsidRPr="003F11C3">
        <w:rPr>
          <w:spacing w:val="1"/>
        </w:rPr>
        <w:t xml:space="preserve"> </w:t>
      </w:r>
      <w:r w:rsidRPr="003F11C3">
        <w:t>РФ,</w:t>
      </w:r>
      <w:r w:rsidRPr="003F11C3">
        <w:rPr>
          <w:spacing w:val="1"/>
        </w:rPr>
        <w:t xml:space="preserve"> </w:t>
      </w:r>
      <w:r w:rsidRPr="003F11C3">
        <w:t>памятным</w:t>
      </w:r>
      <w:r w:rsidRPr="003F11C3">
        <w:rPr>
          <w:spacing w:val="1"/>
        </w:rPr>
        <w:t xml:space="preserve"> </w:t>
      </w:r>
      <w:r w:rsidRPr="003F11C3">
        <w:t>датам</w:t>
      </w:r>
      <w:r w:rsidRPr="003F11C3">
        <w:rPr>
          <w:spacing w:val="1"/>
        </w:rPr>
        <w:t xml:space="preserve"> </w:t>
      </w:r>
      <w:r w:rsidRPr="003F11C3">
        <w:t>и</w:t>
      </w:r>
      <w:r w:rsidRPr="003F11C3">
        <w:rPr>
          <w:spacing w:val="1"/>
        </w:rPr>
        <w:t xml:space="preserve"> </w:t>
      </w:r>
      <w:r w:rsidRPr="003F11C3">
        <w:t>событиям</w:t>
      </w:r>
      <w:r w:rsidRPr="003F11C3">
        <w:rPr>
          <w:spacing w:val="71"/>
        </w:rPr>
        <w:t xml:space="preserve"> </w:t>
      </w:r>
      <w:r w:rsidRPr="003F11C3">
        <w:t>российской</w:t>
      </w:r>
      <w:r w:rsidRPr="003F11C3">
        <w:rPr>
          <w:spacing w:val="-67"/>
        </w:rPr>
        <w:t xml:space="preserve"> </w:t>
      </w:r>
      <w:r w:rsidRPr="003F11C3">
        <w:t>истории</w:t>
      </w:r>
      <w:r w:rsidRPr="003F11C3">
        <w:rPr>
          <w:spacing w:val="-4"/>
        </w:rPr>
        <w:t xml:space="preserve"> </w:t>
      </w:r>
      <w:r w:rsidRPr="003F11C3">
        <w:t>и культуры.</w:t>
      </w:r>
    </w:p>
    <w:p w:rsidR="003F11C3" w:rsidRPr="003F11C3" w:rsidRDefault="003F11C3" w:rsidP="003F11C3">
      <w:pPr>
        <w:pStyle w:val="2"/>
        <w:keepNext w:val="0"/>
        <w:keepLines w:val="0"/>
        <w:numPr>
          <w:ilvl w:val="0"/>
          <w:numId w:val="1"/>
        </w:numPr>
        <w:tabs>
          <w:tab w:val="left" w:pos="1674"/>
        </w:tabs>
        <w:spacing w:before="0" w:line="240" w:lineRule="auto"/>
        <w:ind w:left="356" w:hanging="37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Самоуправление</w:t>
      </w:r>
    </w:p>
    <w:p w:rsidR="003F11C3" w:rsidRPr="003F11C3" w:rsidRDefault="003F11C3" w:rsidP="003F11C3">
      <w:pPr>
        <w:pStyle w:val="21"/>
        <w:numPr>
          <w:ilvl w:val="0"/>
          <w:numId w:val="15"/>
        </w:numPr>
        <w:tabs>
          <w:tab w:val="left" w:pos="1673"/>
          <w:tab w:val="left" w:pos="1674"/>
        </w:tabs>
        <w:spacing w:line="240" w:lineRule="auto"/>
        <w:ind w:right="-13" w:firstLine="283"/>
      </w:pPr>
      <w:r w:rsidRPr="003F11C3">
        <w:t>реализация</w:t>
      </w:r>
      <w:r w:rsidRPr="003F11C3">
        <w:rPr>
          <w:spacing w:val="13"/>
        </w:rPr>
        <w:t xml:space="preserve"> </w:t>
      </w:r>
      <w:r w:rsidRPr="003F11C3">
        <w:t>прав</w:t>
      </w:r>
      <w:r w:rsidRPr="003F11C3">
        <w:rPr>
          <w:spacing w:val="13"/>
        </w:rPr>
        <w:t xml:space="preserve"> </w:t>
      </w:r>
      <w:r w:rsidRPr="003F11C3">
        <w:t>учащихся</w:t>
      </w:r>
      <w:r w:rsidRPr="003F11C3">
        <w:rPr>
          <w:spacing w:val="12"/>
        </w:rPr>
        <w:t xml:space="preserve"> </w:t>
      </w:r>
      <w:r w:rsidRPr="003F11C3">
        <w:t>на</w:t>
      </w:r>
      <w:r w:rsidRPr="003F11C3">
        <w:rPr>
          <w:spacing w:val="13"/>
        </w:rPr>
        <w:t xml:space="preserve"> </w:t>
      </w:r>
      <w:r w:rsidRPr="003F11C3">
        <w:t>управление</w:t>
      </w:r>
      <w:r w:rsidRPr="003F11C3">
        <w:rPr>
          <w:spacing w:val="14"/>
        </w:rPr>
        <w:t xml:space="preserve"> </w:t>
      </w:r>
      <w:r w:rsidRPr="003F11C3">
        <w:t>образовательной</w:t>
      </w:r>
      <w:r w:rsidRPr="003F11C3">
        <w:rPr>
          <w:spacing w:val="12"/>
        </w:rPr>
        <w:t xml:space="preserve"> </w:t>
      </w:r>
      <w:r w:rsidRPr="003F11C3">
        <w:t>организацией</w:t>
      </w:r>
      <w:r w:rsidRPr="003F11C3">
        <w:rPr>
          <w:spacing w:val="14"/>
        </w:rPr>
        <w:t xml:space="preserve"> </w:t>
      </w:r>
      <w:r w:rsidRPr="003F11C3">
        <w:t>в</w:t>
      </w:r>
      <w:r w:rsidRPr="003F11C3">
        <w:rPr>
          <w:spacing w:val="-67"/>
        </w:rPr>
        <w:t xml:space="preserve"> </w:t>
      </w:r>
      <w:r w:rsidRPr="003F11C3">
        <w:t>соответствие</w:t>
      </w:r>
      <w:r w:rsidRPr="003F11C3">
        <w:rPr>
          <w:spacing w:val="-1"/>
        </w:rPr>
        <w:t xml:space="preserve"> </w:t>
      </w:r>
      <w:r w:rsidRPr="003F11C3">
        <w:t>с</w:t>
      </w:r>
      <w:r w:rsidRPr="003F11C3">
        <w:rPr>
          <w:spacing w:val="-1"/>
        </w:rPr>
        <w:t xml:space="preserve"> </w:t>
      </w:r>
      <w:r w:rsidRPr="003F11C3">
        <w:t>ФЗ</w:t>
      </w:r>
      <w:r w:rsidRPr="003F11C3">
        <w:rPr>
          <w:spacing w:val="-1"/>
        </w:rPr>
        <w:t xml:space="preserve"> </w:t>
      </w:r>
      <w:r w:rsidRPr="003F11C3">
        <w:t>«Об</w:t>
      </w:r>
      <w:r w:rsidRPr="003F11C3">
        <w:rPr>
          <w:spacing w:val="1"/>
        </w:rPr>
        <w:t xml:space="preserve"> </w:t>
      </w:r>
      <w:r w:rsidRPr="003F11C3">
        <w:t>образовании в</w:t>
      </w:r>
      <w:r w:rsidRPr="003F11C3">
        <w:rPr>
          <w:spacing w:val="-2"/>
        </w:rPr>
        <w:t xml:space="preserve"> </w:t>
      </w:r>
      <w:r w:rsidRPr="003F11C3">
        <w:t>РФ»</w:t>
      </w:r>
      <w:r w:rsidRPr="003F11C3">
        <w:rPr>
          <w:spacing w:val="-1"/>
        </w:rPr>
        <w:t xml:space="preserve"> </w:t>
      </w:r>
      <w:r w:rsidRPr="003F11C3">
        <w:t>(2012г.);</w:t>
      </w:r>
    </w:p>
    <w:p w:rsidR="003F11C3" w:rsidRPr="003F11C3" w:rsidRDefault="003F11C3" w:rsidP="003F11C3">
      <w:pPr>
        <w:pStyle w:val="21"/>
        <w:numPr>
          <w:ilvl w:val="0"/>
          <w:numId w:val="15"/>
        </w:numPr>
        <w:tabs>
          <w:tab w:val="left" w:pos="1673"/>
          <w:tab w:val="left" w:pos="1674"/>
        </w:tabs>
        <w:spacing w:line="240" w:lineRule="auto"/>
        <w:ind w:right="-13" w:firstLine="283"/>
      </w:pPr>
      <w:r w:rsidRPr="003F11C3">
        <w:t>развитие</w:t>
      </w:r>
      <w:r w:rsidRPr="003F11C3">
        <w:tab/>
        <w:t>разных</w:t>
      </w:r>
      <w:r w:rsidRPr="003F11C3">
        <w:tab/>
        <w:t>форм</w:t>
      </w:r>
      <w:r w:rsidRPr="003F11C3">
        <w:tab/>
        <w:t>детского</w:t>
      </w:r>
      <w:r w:rsidRPr="003F11C3">
        <w:tab/>
      </w:r>
      <w:proofErr w:type="gramStart"/>
      <w:r w:rsidRPr="003F11C3">
        <w:t>самоуправления,</w:t>
      </w:r>
      <w:r w:rsidRPr="003F11C3">
        <w:tab/>
      </w:r>
      <w:proofErr w:type="gramEnd"/>
      <w:r w:rsidRPr="003F11C3">
        <w:t>в</w:t>
      </w:r>
      <w:r w:rsidRPr="003F11C3">
        <w:tab/>
        <w:t>том числе</w:t>
      </w:r>
      <w:r w:rsidRPr="003F11C3">
        <w:tab/>
        <w:t>и</w:t>
      </w:r>
      <w:r w:rsidRPr="003F11C3">
        <w:rPr>
          <w:spacing w:val="-67"/>
        </w:rPr>
        <w:t xml:space="preserve"> </w:t>
      </w:r>
      <w:r w:rsidRPr="003F11C3">
        <w:t>ученического</w:t>
      </w:r>
      <w:r w:rsidRPr="003F11C3">
        <w:rPr>
          <w:spacing w:val="1"/>
        </w:rPr>
        <w:t xml:space="preserve"> </w:t>
      </w:r>
      <w:r w:rsidRPr="003F11C3">
        <w:t>с</w:t>
      </w:r>
      <w:r w:rsidRPr="003F11C3">
        <w:rPr>
          <w:spacing w:val="-2"/>
        </w:rPr>
        <w:t xml:space="preserve"> </w:t>
      </w:r>
      <w:r w:rsidRPr="003F11C3">
        <w:t>1</w:t>
      </w:r>
      <w:r w:rsidRPr="003F11C3">
        <w:rPr>
          <w:spacing w:val="-3"/>
        </w:rPr>
        <w:t xml:space="preserve"> </w:t>
      </w:r>
      <w:r w:rsidRPr="003F11C3">
        <w:t>по</w:t>
      </w:r>
      <w:r w:rsidRPr="003F11C3">
        <w:rPr>
          <w:spacing w:val="-1"/>
        </w:rPr>
        <w:t xml:space="preserve"> </w:t>
      </w:r>
      <w:r w:rsidRPr="003F11C3">
        <w:t>11класс;</w:t>
      </w:r>
    </w:p>
    <w:p w:rsidR="003F11C3" w:rsidRPr="003F11C3" w:rsidRDefault="003F11C3" w:rsidP="003F11C3">
      <w:pPr>
        <w:pStyle w:val="21"/>
        <w:numPr>
          <w:ilvl w:val="0"/>
          <w:numId w:val="15"/>
        </w:numPr>
        <w:tabs>
          <w:tab w:val="left" w:pos="1673"/>
          <w:tab w:val="left" w:pos="1674"/>
        </w:tabs>
        <w:spacing w:line="240" w:lineRule="auto"/>
        <w:ind w:right="-13" w:firstLine="283"/>
      </w:pPr>
      <w:r w:rsidRPr="003F11C3">
        <w:t>поддержка</w:t>
      </w:r>
      <w:r w:rsidRPr="003F11C3">
        <w:rPr>
          <w:spacing w:val="-3"/>
        </w:rPr>
        <w:t xml:space="preserve"> </w:t>
      </w:r>
      <w:r w:rsidRPr="003F11C3">
        <w:t>социальных</w:t>
      </w:r>
      <w:r w:rsidRPr="003F11C3">
        <w:rPr>
          <w:spacing w:val="-1"/>
        </w:rPr>
        <w:t xml:space="preserve"> </w:t>
      </w:r>
      <w:r w:rsidRPr="003F11C3">
        <w:t>инициативы</w:t>
      </w:r>
      <w:r w:rsidRPr="003F11C3">
        <w:rPr>
          <w:spacing w:val="-2"/>
        </w:rPr>
        <w:t xml:space="preserve"> </w:t>
      </w:r>
      <w:r w:rsidRPr="003F11C3">
        <w:t>и</w:t>
      </w:r>
      <w:r w:rsidRPr="003F11C3">
        <w:rPr>
          <w:spacing w:val="-6"/>
        </w:rPr>
        <w:t xml:space="preserve"> </w:t>
      </w:r>
      <w:r w:rsidRPr="003F11C3">
        <w:t>достижений</w:t>
      </w:r>
      <w:r w:rsidRPr="003F11C3">
        <w:rPr>
          <w:spacing w:val="-2"/>
        </w:rPr>
        <w:t xml:space="preserve"> </w:t>
      </w:r>
      <w:r w:rsidRPr="003F11C3">
        <w:t>обучающихся;</w:t>
      </w:r>
    </w:p>
    <w:p w:rsidR="003F11C3" w:rsidRPr="003F11C3" w:rsidRDefault="003F11C3" w:rsidP="003F11C3">
      <w:pPr>
        <w:pStyle w:val="21"/>
        <w:numPr>
          <w:ilvl w:val="0"/>
          <w:numId w:val="15"/>
        </w:numPr>
        <w:tabs>
          <w:tab w:val="left" w:pos="1673"/>
          <w:tab w:val="left" w:pos="1674"/>
          <w:tab w:val="left" w:pos="8157"/>
        </w:tabs>
        <w:spacing w:line="240" w:lineRule="auto"/>
        <w:ind w:right="861" w:firstLine="283"/>
      </w:pPr>
      <w:r w:rsidRPr="003F11C3">
        <w:t>воспитание</w:t>
      </w:r>
      <w:r w:rsidRPr="003F11C3">
        <w:rPr>
          <w:spacing w:val="126"/>
        </w:rPr>
        <w:t xml:space="preserve"> </w:t>
      </w:r>
      <w:r w:rsidRPr="003F11C3">
        <w:t>чувства</w:t>
      </w:r>
      <w:r w:rsidRPr="003F11C3">
        <w:rPr>
          <w:spacing w:val="127"/>
        </w:rPr>
        <w:t xml:space="preserve"> </w:t>
      </w:r>
      <w:r w:rsidRPr="003F11C3">
        <w:t>гордости</w:t>
      </w:r>
      <w:r w:rsidRPr="003F11C3">
        <w:rPr>
          <w:spacing w:val="126"/>
        </w:rPr>
        <w:t xml:space="preserve"> </w:t>
      </w:r>
      <w:r w:rsidRPr="003F11C3">
        <w:t>за</w:t>
      </w:r>
      <w:r w:rsidRPr="003F11C3">
        <w:rPr>
          <w:spacing w:val="123"/>
        </w:rPr>
        <w:t xml:space="preserve"> </w:t>
      </w:r>
      <w:r w:rsidRPr="003F11C3">
        <w:t>родную</w:t>
      </w:r>
      <w:r w:rsidRPr="003F11C3">
        <w:rPr>
          <w:spacing w:val="125"/>
        </w:rPr>
        <w:t xml:space="preserve"> </w:t>
      </w:r>
      <w:r w:rsidRPr="003F11C3">
        <w:t>школу</w:t>
      </w:r>
      <w:r w:rsidRPr="003F11C3">
        <w:tab/>
        <w:t>через</w:t>
      </w:r>
      <w:r w:rsidRPr="003F11C3">
        <w:rPr>
          <w:spacing w:val="1"/>
        </w:rPr>
        <w:t xml:space="preserve"> </w:t>
      </w:r>
      <w:r w:rsidRPr="003F11C3">
        <w:t>формирование</w:t>
      </w:r>
      <w:r w:rsidRPr="003F11C3">
        <w:rPr>
          <w:spacing w:val="-67"/>
        </w:rPr>
        <w:t xml:space="preserve"> </w:t>
      </w:r>
      <w:r w:rsidRPr="003F11C3">
        <w:t>положительного</w:t>
      </w:r>
      <w:r w:rsidRPr="003F11C3">
        <w:rPr>
          <w:spacing w:val="-3"/>
        </w:rPr>
        <w:t xml:space="preserve"> </w:t>
      </w:r>
      <w:r w:rsidRPr="003F11C3">
        <w:t>имиджа и</w:t>
      </w:r>
      <w:r w:rsidRPr="003F11C3">
        <w:rPr>
          <w:spacing w:val="-3"/>
        </w:rPr>
        <w:t xml:space="preserve"> </w:t>
      </w:r>
      <w:r w:rsidRPr="003F11C3">
        <w:t>престижа</w:t>
      </w:r>
      <w:r w:rsidRPr="003F11C3">
        <w:rPr>
          <w:spacing w:val="3"/>
        </w:rPr>
        <w:t xml:space="preserve"> </w:t>
      </w:r>
      <w:r w:rsidRPr="003F11C3">
        <w:t>Школы;</w:t>
      </w:r>
    </w:p>
    <w:p w:rsidR="003F11C3" w:rsidRPr="003F11C3" w:rsidRDefault="003F11C3" w:rsidP="003F11C3">
      <w:pPr>
        <w:pStyle w:val="21"/>
        <w:numPr>
          <w:ilvl w:val="0"/>
          <w:numId w:val="15"/>
        </w:numPr>
        <w:tabs>
          <w:tab w:val="left" w:pos="1673"/>
          <w:tab w:val="left" w:pos="1674"/>
        </w:tabs>
        <w:spacing w:line="240" w:lineRule="auto"/>
        <w:ind w:right="883" w:firstLine="283"/>
      </w:pPr>
      <w:r w:rsidRPr="003F11C3">
        <w:t>поддержка</w:t>
      </w:r>
      <w:r w:rsidRPr="003F11C3">
        <w:rPr>
          <w:spacing w:val="32"/>
        </w:rPr>
        <w:t xml:space="preserve"> </w:t>
      </w:r>
      <w:r w:rsidRPr="003F11C3">
        <w:t>инициатив</w:t>
      </w:r>
      <w:r w:rsidRPr="003F11C3">
        <w:rPr>
          <w:spacing w:val="31"/>
        </w:rPr>
        <w:t xml:space="preserve"> </w:t>
      </w:r>
      <w:r w:rsidRPr="003F11C3">
        <w:t>по</w:t>
      </w:r>
      <w:r w:rsidRPr="003F11C3">
        <w:rPr>
          <w:spacing w:val="32"/>
        </w:rPr>
        <w:t xml:space="preserve"> </w:t>
      </w:r>
      <w:r w:rsidRPr="003F11C3">
        <w:t>созданию</w:t>
      </w:r>
      <w:r w:rsidRPr="003F11C3">
        <w:rPr>
          <w:spacing w:val="28"/>
        </w:rPr>
        <w:t xml:space="preserve"> </w:t>
      </w:r>
      <w:r w:rsidRPr="003F11C3">
        <w:t>новых</w:t>
      </w:r>
      <w:r w:rsidRPr="003F11C3">
        <w:rPr>
          <w:spacing w:val="32"/>
        </w:rPr>
        <w:t xml:space="preserve"> </w:t>
      </w:r>
      <w:r w:rsidRPr="003F11C3">
        <w:t>традиций</w:t>
      </w:r>
      <w:r w:rsidRPr="003F11C3">
        <w:rPr>
          <w:spacing w:val="31"/>
        </w:rPr>
        <w:t xml:space="preserve"> </w:t>
      </w:r>
      <w:r w:rsidRPr="003F11C3">
        <w:t>в</w:t>
      </w:r>
      <w:r w:rsidRPr="003F11C3">
        <w:rPr>
          <w:spacing w:val="30"/>
        </w:rPr>
        <w:t xml:space="preserve"> </w:t>
      </w:r>
      <w:r w:rsidRPr="003F11C3">
        <w:t>рамках</w:t>
      </w:r>
      <w:r w:rsidRPr="003F11C3">
        <w:rPr>
          <w:spacing w:val="32"/>
        </w:rPr>
        <w:t xml:space="preserve"> </w:t>
      </w:r>
      <w:r w:rsidRPr="003F11C3">
        <w:t>уклада</w:t>
      </w:r>
      <w:r w:rsidRPr="003F11C3">
        <w:rPr>
          <w:spacing w:val="-67"/>
        </w:rPr>
        <w:t xml:space="preserve"> </w:t>
      </w:r>
      <w:r w:rsidRPr="003F11C3">
        <w:t>школьной</w:t>
      </w:r>
      <w:r w:rsidRPr="003F11C3">
        <w:rPr>
          <w:spacing w:val="-3"/>
        </w:rPr>
        <w:t xml:space="preserve"> </w:t>
      </w:r>
      <w:r w:rsidRPr="003F11C3">
        <w:t>жизни.</w:t>
      </w:r>
    </w:p>
    <w:p w:rsidR="003F11C3" w:rsidRPr="003F11C3" w:rsidRDefault="003F11C3" w:rsidP="003F11C3">
      <w:pPr>
        <w:pStyle w:val="2"/>
        <w:keepNext w:val="0"/>
        <w:keepLines w:val="0"/>
        <w:numPr>
          <w:ilvl w:val="0"/>
          <w:numId w:val="1"/>
        </w:numPr>
        <w:tabs>
          <w:tab w:val="left" w:pos="1674"/>
        </w:tabs>
        <w:spacing w:before="0" w:line="240" w:lineRule="auto"/>
        <w:ind w:left="445" w:hanging="44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Работа с родителями:</w:t>
      </w:r>
    </w:p>
    <w:p w:rsidR="003F11C3" w:rsidRPr="003F11C3" w:rsidRDefault="003F11C3" w:rsidP="003F11C3">
      <w:pPr>
        <w:pStyle w:val="21"/>
        <w:numPr>
          <w:ilvl w:val="1"/>
          <w:numId w:val="17"/>
        </w:numPr>
        <w:tabs>
          <w:tab w:val="left" w:pos="1674"/>
        </w:tabs>
        <w:spacing w:line="240" w:lineRule="auto"/>
        <w:ind w:firstLine="419"/>
      </w:pPr>
      <w:r w:rsidRPr="003F11C3">
        <w:t>вовлечение</w:t>
      </w:r>
      <w:r w:rsidRPr="003F11C3">
        <w:rPr>
          <w:spacing w:val="17"/>
        </w:rPr>
        <w:t xml:space="preserve"> </w:t>
      </w:r>
      <w:r w:rsidRPr="003F11C3">
        <w:t>родителей</w:t>
      </w:r>
      <w:r w:rsidRPr="003F11C3">
        <w:rPr>
          <w:spacing w:val="20"/>
        </w:rPr>
        <w:t xml:space="preserve"> </w:t>
      </w:r>
      <w:r w:rsidRPr="003F11C3">
        <w:t>в</w:t>
      </w:r>
      <w:r w:rsidRPr="003F11C3">
        <w:rPr>
          <w:spacing w:val="19"/>
        </w:rPr>
        <w:t xml:space="preserve"> </w:t>
      </w:r>
      <w:r w:rsidRPr="003F11C3">
        <w:t>учебно-воспитательный</w:t>
      </w:r>
      <w:r w:rsidRPr="003F11C3">
        <w:rPr>
          <w:spacing w:val="18"/>
        </w:rPr>
        <w:t xml:space="preserve"> </w:t>
      </w:r>
      <w:r w:rsidRPr="003F11C3">
        <w:t>процесс</w:t>
      </w:r>
      <w:r w:rsidRPr="003F11C3">
        <w:rPr>
          <w:spacing w:val="22"/>
        </w:rPr>
        <w:t xml:space="preserve"> </w:t>
      </w:r>
      <w:r w:rsidRPr="003F11C3">
        <w:t>(родительские</w:t>
      </w:r>
      <w:r w:rsidRPr="003F11C3">
        <w:rPr>
          <w:spacing w:val="-67"/>
        </w:rPr>
        <w:t xml:space="preserve"> </w:t>
      </w:r>
      <w:r w:rsidRPr="003F11C3">
        <w:t>собрания,</w:t>
      </w:r>
      <w:r w:rsidRPr="003F11C3">
        <w:rPr>
          <w:spacing w:val="27"/>
        </w:rPr>
        <w:t xml:space="preserve"> </w:t>
      </w:r>
      <w:r w:rsidRPr="003F11C3">
        <w:t>совместные</w:t>
      </w:r>
      <w:r w:rsidRPr="003F11C3">
        <w:rPr>
          <w:spacing w:val="28"/>
        </w:rPr>
        <w:t xml:space="preserve"> </w:t>
      </w:r>
      <w:r w:rsidRPr="003F11C3">
        <w:t>творческие</w:t>
      </w:r>
      <w:r w:rsidRPr="003F11C3">
        <w:rPr>
          <w:spacing w:val="26"/>
        </w:rPr>
        <w:t xml:space="preserve"> </w:t>
      </w:r>
      <w:r w:rsidRPr="003F11C3">
        <w:t>дела);</w:t>
      </w:r>
    </w:p>
    <w:p w:rsidR="003F11C3" w:rsidRPr="003F11C3" w:rsidRDefault="003F11C3" w:rsidP="003F11C3">
      <w:pPr>
        <w:pStyle w:val="21"/>
        <w:numPr>
          <w:ilvl w:val="1"/>
          <w:numId w:val="17"/>
        </w:numPr>
        <w:tabs>
          <w:tab w:val="left" w:pos="1674"/>
          <w:tab w:val="left" w:pos="2803"/>
          <w:tab w:val="left" w:pos="4239"/>
          <w:tab w:val="left" w:pos="4577"/>
          <w:tab w:val="left" w:pos="6183"/>
          <w:tab w:val="left" w:pos="7307"/>
          <w:tab w:val="left" w:pos="8247"/>
          <w:tab w:val="left" w:pos="9341"/>
        </w:tabs>
        <w:spacing w:line="240" w:lineRule="auto"/>
        <w:ind w:left="1673" w:right="644"/>
      </w:pPr>
      <w:r w:rsidRPr="003F11C3">
        <w:t>участие</w:t>
      </w:r>
      <w:r w:rsidRPr="003F11C3">
        <w:tab/>
        <w:t>родителей</w:t>
      </w:r>
      <w:r w:rsidRPr="003F11C3">
        <w:tab/>
        <w:t>в</w:t>
      </w:r>
      <w:r w:rsidRPr="003F11C3">
        <w:tab/>
        <w:t>управлении</w:t>
      </w:r>
      <w:r w:rsidRPr="003F11C3">
        <w:tab/>
        <w:t>школой</w:t>
      </w:r>
      <w:proofErr w:type="gramStart"/>
      <w:r w:rsidRPr="003F11C3">
        <w:tab/>
        <w:t>(</w:t>
      </w:r>
      <w:proofErr w:type="gramEnd"/>
      <w:r w:rsidRPr="003F11C3">
        <w:t>совет</w:t>
      </w:r>
      <w:r w:rsidRPr="003F11C3">
        <w:tab/>
        <w:t>школы,</w:t>
      </w:r>
      <w:r w:rsidRPr="003F11C3">
        <w:tab/>
        <w:t>родительские</w:t>
      </w:r>
      <w:r w:rsidRPr="003F11C3">
        <w:rPr>
          <w:spacing w:val="-67"/>
        </w:rPr>
        <w:t xml:space="preserve"> </w:t>
      </w:r>
      <w:r w:rsidRPr="003F11C3">
        <w:t>комитеты).</w:t>
      </w:r>
    </w:p>
    <w:p w:rsidR="003F11C3" w:rsidRPr="003F11C3" w:rsidRDefault="003F11C3" w:rsidP="003F11C3">
      <w:pPr>
        <w:pStyle w:val="2"/>
        <w:keepNext w:val="0"/>
        <w:keepLines w:val="0"/>
        <w:numPr>
          <w:ilvl w:val="0"/>
          <w:numId w:val="1"/>
        </w:numPr>
        <w:tabs>
          <w:tab w:val="left" w:pos="1674"/>
        </w:tabs>
        <w:spacing w:before="0" w:line="240" w:lineRule="auto"/>
        <w:ind w:left="419" w:hanging="44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Работа</w:t>
      </w:r>
      <w:r w:rsidRPr="003F11C3">
        <w:rPr>
          <w:rFonts w:ascii="Times New Roman" w:hAnsi="Times New Roman" w:cs="Times New Roman"/>
          <w:b/>
          <w:color w:val="auto"/>
          <w:spacing w:val="-4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3F11C3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классными</w:t>
      </w:r>
      <w:r w:rsidRPr="003F11C3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руководителями:</w:t>
      </w:r>
    </w:p>
    <w:p w:rsidR="003F11C3" w:rsidRPr="003F11C3" w:rsidRDefault="003F11C3" w:rsidP="003F11C3">
      <w:pPr>
        <w:pStyle w:val="21"/>
        <w:numPr>
          <w:ilvl w:val="1"/>
          <w:numId w:val="17"/>
        </w:numPr>
        <w:tabs>
          <w:tab w:val="left" w:pos="1662"/>
        </w:tabs>
        <w:spacing w:line="240" w:lineRule="auto"/>
        <w:ind w:left="-13" w:right="-38" w:firstLine="419"/>
      </w:pPr>
      <w:r w:rsidRPr="003F11C3">
        <w:t>реализация</w:t>
      </w:r>
      <w:r w:rsidRPr="003F11C3">
        <w:rPr>
          <w:spacing w:val="1"/>
        </w:rPr>
        <w:t xml:space="preserve"> </w:t>
      </w:r>
      <w:r w:rsidRPr="003F11C3">
        <w:t>методических</w:t>
      </w:r>
      <w:r w:rsidRPr="003F11C3">
        <w:rPr>
          <w:spacing w:val="1"/>
        </w:rPr>
        <w:t xml:space="preserve"> </w:t>
      </w:r>
      <w:r w:rsidRPr="003F11C3">
        <w:t>рекомендаций</w:t>
      </w:r>
      <w:r w:rsidRPr="003F11C3">
        <w:rPr>
          <w:spacing w:val="1"/>
        </w:rPr>
        <w:t xml:space="preserve"> </w:t>
      </w:r>
      <w:r w:rsidRPr="003F11C3">
        <w:t>по</w:t>
      </w:r>
      <w:r w:rsidRPr="003F11C3">
        <w:rPr>
          <w:spacing w:val="1"/>
        </w:rPr>
        <w:t xml:space="preserve"> </w:t>
      </w:r>
      <w:r w:rsidRPr="003F11C3">
        <w:t>организации</w:t>
      </w:r>
      <w:r w:rsidRPr="003F11C3">
        <w:rPr>
          <w:spacing w:val="1"/>
        </w:rPr>
        <w:t xml:space="preserve"> </w:t>
      </w:r>
      <w:r w:rsidRPr="003F11C3">
        <w:t>работы</w:t>
      </w:r>
      <w:r w:rsidRPr="003F11C3">
        <w:rPr>
          <w:spacing w:val="1"/>
        </w:rPr>
        <w:t xml:space="preserve"> </w:t>
      </w:r>
      <w:r w:rsidRPr="003F11C3">
        <w:t>педагогических</w:t>
      </w:r>
      <w:r w:rsidRPr="003F11C3">
        <w:rPr>
          <w:spacing w:val="1"/>
        </w:rPr>
        <w:t xml:space="preserve"> </w:t>
      </w:r>
      <w:r w:rsidRPr="003F11C3">
        <w:t>работников,</w:t>
      </w:r>
      <w:r w:rsidRPr="003F11C3">
        <w:rPr>
          <w:spacing w:val="1"/>
        </w:rPr>
        <w:t xml:space="preserve"> </w:t>
      </w:r>
      <w:r w:rsidRPr="003F11C3">
        <w:t>осуществляющих</w:t>
      </w:r>
      <w:r w:rsidRPr="003F11C3">
        <w:rPr>
          <w:spacing w:val="1"/>
        </w:rPr>
        <w:t xml:space="preserve"> </w:t>
      </w:r>
      <w:r w:rsidRPr="003F11C3">
        <w:t>классное</w:t>
      </w:r>
      <w:r w:rsidRPr="003F11C3">
        <w:rPr>
          <w:spacing w:val="1"/>
        </w:rPr>
        <w:t xml:space="preserve"> </w:t>
      </w:r>
      <w:r w:rsidRPr="003F11C3">
        <w:t>руководство</w:t>
      </w:r>
      <w:r w:rsidRPr="003F11C3">
        <w:rPr>
          <w:spacing w:val="1"/>
        </w:rPr>
        <w:t xml:space="preserve"> </w:t>
      </w:r>
      <w:r w:rsidRPr="003F11C3">
        <w:t>в</w:t>
      </w:r>
      <w:r w:rsidRPr="003F11C3">
        <w:rPr>
          <w:spacing w:val="1"/>
        </w:rPr>
        <w:t xml:space="preserve"> </w:t>
      </w:r>
      <w:r w:rsidRPr="003F11C3">
        <w:t>общеобразовательных</w:t>
      </w:r>
      <w:r w:rsidRPr="003F11C3">
        <w:rPr>
          <w:spacing w:val="-4"/>
        </w:rPr>
        <w:t xml:space="preserve"> </w:t>
      </w:r>
      <w:r w:rsidRPr="003F11C3">
        <w:t>организациях;</w:t>
      </w:r>
    </w:p>
    <w:p w:rsidR="003F11C3" w:rsidRPr="003F11C3" w:rsidRDefault="003F11C3" w:rsidP="003F11C3">
      <w:pPr>
        <w:pStyle w:val="21"/>
        <w:numPr>
          <w:ilvl w:val="1"/>
          <w:numId w:val="17"/>
        </w:numPr>
        <w:tabs>
          <w:tab w:val="left" w:pos="1662"/>
        </w:tabs>
        <w:spacing w:line="240" w:lineRule="auto"/>
        <w:ind w:left="-13" w:right="-38" w:firstLine="419"/>
      </w:pPr>
      <w:r w:rsidRPr="003F11C3">
        <w:t>формирование интереса и стремлений классного руководителя к активной</w:t>
      </w:r>
      <w:r w:rsidRPr="003F11C3">
        <w:rPr>
          <w:spacing w:val="1"/>
        </w:rPr>
        <w:t xml:space="preserve"> </w:t>
      </w:r>
      <w:r w:rsidRPr="003F11C3">
        <w:t>творческой</w:t>
      </w:r>
      <w:r w:rsidRPr="003F11C3">
        <w:rPr>
          <w:spacing w:val="-1"/>
        </w:rPr>
        <w:t xml:space="preserve"> </w:t>
      </w:r>
      <w:r w:rsidRPr="003F11C3">
        <w:t>деятельности в</w:t>
      </w:r>
      <w:r w:rsidRPr="003F11C3">
        <w:rPr>
          <w:spacing w:val="-1"/>
        </w:rPr>
        <w:t xml:space="preserve"> </w:t>
      </w:r>
      <w:r w:rsidRPr="003F11C3">
        <w:t>своем классе;</w:t>
      </w:r>
    </w:p>
    <w:p w:rsidR="003F11C3" w:rsidRPr="003F11C3" w:rsidRDefault="003F11C3" w:rsidP="003F11C3">
      <w:pPr>
        <w:pStyle w:val="21"/>
        <w:numPr>
          <w:ilvl w:val="1"/>
          <w:numId w:val="17"/>
        </w:numPr>
        <w:tabs>
          <w:tab w:val="left" w:pos="1662"/>
        </w:tabs>
        <w:spacing w:line="240" w:lineRule="auto"/>
        <w:ind w:left="-13" w:right="-38" w:firstLine="419"/>
      </w:pPr>
      <w:r w:rsidRPr="003F11C3">
        <w:t>формирование</w:t>
      </w:r>
      <w:r w:rsidRPr="003F11C3">
        <w:rPr>
          <w:spacing w:val="1"/>
        </w:rPr>
        <w:t xml:space="preserve"> </w:t>
      </w:r>
      <w:r w:rsidRPr="003F11C3">
        <w:t>потребности</w:t>
      </w:r>
      <w:r w:rsidRPr="003F11C3">
        <w:rPr>
          <w:spacing w:val="1"/>
        </w:rPr>
        <w:t xml:space="preserve"> </w:t>
      </w:r>
      <w:r w:rsidRPr="003F11C3">
        <w:t>классного</w:t>
      </w:r>
      <w:r w:rsidRPr="003F11C3">
        <w:rPr>
          <w:spacing w:val="1"/>
        </w:rPr>
        <w:t xml:space="preserve"> </w:t>
      </w:r>
      <w:r w:rsidRPr="003F11C3">
        <w:t>руководителя</w:t>
      </w:r>
      <w:r w:rsidRPr="003F11C3">
        <w:rPr>
          <w:spacing w:val="1"/>
        </w:rPr>
        <w:t xml:space="preserve"> </w:t>
      </w:r>
      <w:r w:rsidRPr="003F11C3">
        <w:t>в</w:t>
      </w:r>
      <w:r w:rsidRPr="003F11C3">
        <w:rPr>
          <w:spacing w:val="1"/>
        </w:rPr>
        <w:t xml:space="preserve"> </w:t>
      </w:r>
      <w:r w:rsidRPr="003F11C3">
        <w:t>качественном</w:t>
      </w:r>
      <w:r w:rsidRPr="003F11C3">
        <w:rPr>
          <w:spacing w:val="1"/>
        </w:rPr>
        <w:t xml:space="preserve"> </w:t>
      </w:r>
      <w:r w:rsidRPr="003F11C3">
        <w:t>проведении</w:t>
      </w:r>
      <w:r w:rsidRPr="003F11C3">
        <w:rPr>
          <w:spacing w:val="-1"/>
        </w:rPr>
        <w:t xml:space="preserve"> </w:t>
      </w:r>
      <w:r w:rsidRPr="003F11C3">
        <w:t>любого</w:t>
      </w:r>
      <w:r w:rsidRPr="003F11C3">
        <w:rPr>
          <w:spacing w:val="-3"/>
        </w:rPr>
        <w:t xml:space="preserve"> </w:t>
      </w:r>
      <w:r w:rsidRPr="003F11C3">
        <w:t>внеклассного</w:t>
      </w:r>
      <w:r w:rsidRPr="003F11C3">
        <w:rPr>
          <w:spacing w:val="3"/>
        </w:rPr>
        <w:t xml:space="preserve"> </w:t>
      </w:r>
      <w:r w:rsidRPr="003F11C3">
        <w:t>мероприятия;</w:t>
      </w:r>
    </w:p>
    <w:p w:rsidR="003F11C3" w:rsidRPr="003F11C3" w:rsidRDefault="003F11C3" w:rsidP="003F11C3">
      <w:pPr>
        <w:pStyle w:val="21"/>
        <w:numPr>
          <w:ilvl w:val="1"/>
          <w:numId w:val="17"/>
        </w:numPr>
        <w:tabs>
          <w:tab w:val="left" w:pos="1662"/>
        </w:tabs>
        <w:spacing w:line="240" w:lineRule="auto"/>
        <w:ind w:left="-13" w:right="-38" w:firstLine="419"/>
      </w:pPr>
      <w:r w:rsidRPr="003F11C3">
        <w:t>развитие</w:t>
      </w:r>
      <w:r w:rsidRPr="003F11C3">
        <w:rPr>
          <w:spacing w:val="6"/>
        </w:rPr>
        <w:t xml:space="preserve"> </w:t>
      </w:r>
      <w:r w:rsidRPr="003F11C3">
        <w:t>коммуникативных</w:t>
      </w:r>
      <w:r w:rsidRPr="003F11C3">
        <w:rPr>
          <w:spacing w:val="10"/>
        </w:rPr>
        <w:t xml:space="preserve"> </w:t>
      </w:r>
      <w:r w:rsidRPr="003F11C3">
        <w:t>умений</w:t>
      </w:r>
      <w:r w:rsidRPr="003F11C3">
        <w:rPr>
          <w:spacing w:val="7"/>
        </w:rPr>
        <w:t xml:space="preserve"> </w:t>
      </w:r>
      <w:r w:rsidRPr="003F11C3">
        <w:t>педагогов,</w:t>
      </w:r>
      <w:r w:rsidRPr="003F11C3">
        <w:rPr>
          <w:spacing w:val="13"/>
        </w:rPr>
        <w:t xml:space="preserve"> </w:t>
      </w:r>
      <w:r w:rsidRPr="003F11C3">
        <w:t>умение</w:t>
      </w:r>
      <w:r w:rsidRPr="003F11C3">
        <w:rPr>
          <w:spacing w:val="7"/>
        </w:rPr>
        <w:t xml:space="preserve"> </w:t>
      </w:r>
      <w:r w:rsidRPr="003F11C3">
        <w:t>работать</w:t>
      </w:r>
      <w:r w:rsidRPr="003F11C3">
        <w:rPr>
          <w:spacing w:val="8"/>
        </w:rPr>
        <w:t xml:space="preserve"> </w:t>
      </w:r>
      <w:r w:rsidRPr="003F11C3">
        <w:t>в</w:t>
      </w:r>
      <w:r w:rsidRPr="003F11C3">
        <w:rPr>
          <w:spacing w:val="8"/>
        </w:rPr>
        <w:t xml:space="preserve"> </w:t>
      </w:r>
      <w:r w:rsidRPr="003F11C3">
        <w:t>системе «учитель</w:t>
      </w:r>
      <w:r w:rsidRPr="003F11C3">
        <w:rPr>
          <w:spacing w:val="-4"/>
        </w:rPr>
        <w:t xml:space="preserve"> </w:t>
      </w:r>
      <w:r w:rsidRPr="003F11C3">
        <w:t>–</w:t>
      </w:r>
      <w:r w:rsidRPr="003F11C3">
        <w:rPr>
          <w:spacing w:val="-1"/>
        </w:rPr>
        <w:t xml:space="preserve"> </w:t>
      </w:r>
      <w:r w:rsidRPr="003F11C3">
        <w:t>ученик</w:t>
      </w:r>
      <w:r w:rsidRPr="003F11C3">
        <w:rPr>
          <w:spacing w:val="-1"/>
        </w:rPr>
        <w:t xml:space="preserve"> —</w:t>
      </w:r>
      <w:r w:rsidRPr="003F11C3">
        <w:rPr>
          <w:spacing w:val="-4"/>
        </w:rPr>
        <w:t xml:space="preserve"> </w:t>
      </w:r>
      <w:r w:rsidRPr="003F11C3">
        <w:t>родитель»;</w:t>
      </w:r>
    </w:p>
    <w:p w:rsidR="003F11C3" w:rsidRPr="003F11C3" w:rsidRDefault="003F11C3" w:rsidP="003F11C3">
      <w:pPr>
        <w:pStyle w:val="21"/>
        <w:tabs>
          <w:tab w:val="left" w:pos="1662"/>
        </w:tabs>
        <w:spacing w:line="240" w:lineRule="auto"/>
        <w:ind w:left="406" w:right="-38" w:firstLine="0"/>
      </w:pPr>
      <w:r>
        <w:t xml:space="preserve">- </w:t>
      </w:r>
      <w:r w:rsidRPr="003F11C3">
        <w:t>формирование методической и профессиональной грамотности классных</w:t>
      </w:r>
      <w:r w:rsidRPr="003F11C3">
        <w:rPr>
          <w:spacing w:val="1"/>
        </w:rPr>
        <w:t xml:space="preserve"> </w:t>
      </w:r>
      <w:r w:rsidRPr="003F11C3">
        <w:t>руководителей школы.</w:t>
      </w:r>
    </w:p>
    <w:p w:rsidR="003F11C3" w:rsidRPr="003F11C3" w:rsidRDefault="003F11C3" w:rsidP="003F11C3">
      <w:pPr>
        <w:pStyle w:val="2"/>
        <w:keepNext w:val="0"/>
        <w:keepLines w:val="0"/>
        <w:numPr>
          <w:ilvl w:val="0"/>
          <w:numId w:val="1"/>
        </w:numPr>
        <w:tabs>
          <w:tab w:val="left" w:pos="1674"/>
        </w:tabs>
        <w:spacing w:before="0" w:line="240" w:lineRule="auto"/>
        <w:ind w:left="394" w:hanging="44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Контроль</w:t>
      </w:r>
      <w:r w:rsidRPr="003F11C3">
        <w:rPr>
          <w:rFonts w:ascii="Times New Roman" w:hAnsi="Times New Roman" w:cs="Times New Roman"/>
          <w:b/>
          <w:color w:val="auto"/>
          <w:spacing w:val="-6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за</w:t>
      </w:r>
      <w:r w:rsidRPr="003F11C3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воспитательным</w:t>
      </w:r>
      <w:r w:rsidRPr="003F11C3">
        <w:rPr>
          <w:rFonts w:ascii="Times New Roman" w:hAnsi="Times New Roman" w:cs="Times New Roman"/>
          <w:b/>
          <w:color w:val="auto"/>
          <w:spacing w:val="-3"/>
          <w:sz w:val="22"/>
          <w:szCs w:val="22"/>
        </w:rPr>
        <w:t xml:space="preserve"> </w:t>
      </w:r>
      <w:r w:rsidRPr="003F11C3">
        <w:rPr>
          <w:rFonts w:ascii="Times New Roman" w:hAnsi="Times New Roman" w:cs="Times New Roman"/>
          <w:b/>
          <w:color w:val="auto"/>
          <w:sz w:val="22"/>
          <w:szCs w:val="22"/>
        </w:rPr>
        <w:t>процессом:</w:t>
      </w:r>
    </w:p>
    <w:p w:rsidR="003F11C3" w:rsidRPr="003F11C3" w:rsidRDefault="003F11C3" w:rsidP="003F11C3">
      <w:pPr>
        <w:pStyle w:val="21"/>
        <w:tabs>
          <w:tab w:val="left" w:pos="1674"/>
        </w:tabs>
        <w:spacing w:line="240" w:lineRule="auto"/>
        <w:ind w:left="432" w:firstLine="0"/>
      </w:pPr>
      <w:r>
        <w:t xml:space="preserve">- </w:t>
      </w:r>
      <w:r w:rsidRPr="003F11C3">
        <w:t>выявление</w:t>
      </w:r>
      <w:r w:rsidRPr="003F11C3">
        <w:rPr>
          <w:spacing w:val="1"/>
        </w:rPr>
        <w:t xml:space="preserve"> </w:t>
      </w:r>
      <w:r w:rsidRPr="003F11C3">
        <w:t>степени</w:t>
      </w:r>
      <w:r w:rsidRPr="003F11C3">
        <w:rPr>
          <w:spacing w:val="1"/>
        </w:rPr>
        <w:t xml:space="preserve"> </w:t>
      </w:r>
      <w:r w:rsidRPr="003F11C3">
        <w:t>соответствия</w:t>
      </w:r>
      <w:r w:rsidRPr="003F11C3">
        <w:rPr>
          <w:spacing w:val="1"/>
        </w:rPr>
        <w:t xml:space="preserve"> </w:t>
      </w:r>
      <w:r w:rsidRPr="003F11C3">
        <w:t>воспитательного</w:t>
      </w:r>
      <w:r w:rsidRPr="003F11C3">
        <w:rPr>
          <w:spacing w:val="1"/>
        </w:rPr>
        <w:t xml:space="preserve"> </w:t>
      </w:r>
      <w:r w:rsidRPr="003F11C3">
        <w:t>процесса</w:t>
      </w:r>
      <w:r w:rsidRPr="003F11C3">
        <w:rPr>
          <w:spacing w:val="1"/>
        </w:rPr>
        <w:t xml:space="preserve"> </w:t>
      </w:r>
      <w:r w:rsidRPr="003F11C3">
        <w:t>целям</w:t>
      </w:r>
      <w:r w:rsidRPr="003F11C3">
        <w:rPr>
          <w:spacing w:val="1"/>
        </w:rPr>
        <w:t xml:space="preserve"> </w:t>
      </w:r>
      <w:r w:rsidRPr="003F11C3">
        <w:t>и</w:t>
      </w:r>
      <w:r w:rsidRPr="003F11C3">
        <w:rPr>
          <w:spacing w:val="-67"/>
        </w:rPr>
        <w:t xml:space="preserve"> </w:t>
      </w:r>
      <w:r w:rsidRPr="003F11C3">
        <w:t>задачам</w:t>
      </w:r>
      <w:r w:rsidRPr="003F11C3">
        <w:rPr>
          <w:spacing w:val="-2"/>
        </w:rPr>
        <w:t xml:space="preserve"> </w:t>
      </w:r>
      <w:r w:rsidRPr="003F11C3">
        <w:t>воспитания,</w:t>
      </w:r>
      <w:r w:rsidRPr="003F11C3">
        <w:rPr>
          <w:spacing w:val="-4"/>
        </w:rPr>
        <w:t xml:space="preserve"> </w:t>
      </w:r>
      <w:r w:rsidRPr="003F11C3">
        <w:t>которые</w:t>
      </w:r>
      <w:r w:rsidRPr="003F11C3">
        <w:rPr>
          <w:spacing w:val="-1"/>
        </w:rPr>
        <w:t xml:space="preserve"> </w:t>
      </w:r>
      <w:r w:rsidRPr="003F11C3">
        <w:t>стоят</w:t>
      </w:r>
      <w:r w:rsidRPr="003F11C3">
        <w:rPr>
          <w:spacing w:val="-2"/>
        </w:rPr>
        <w:t xml:space="preserve"> </w:t>
      </w:r>
      <w:r w:rsidRPr="003F11C3">
        <w:t>перед образовательной</w:t>
      </w:r>
      <w:r w:rsidRPr="003F11C3">
        <w:rPr>
          <w:spacing w:val="3"/>
        </w:rPr>
        <w:t xml:space="preserve"> </w:t>
      </w:r>
      <w:r w:rsidRPr="003F11C3">
        <w:t>организацией.</w:t>
      </w:r>
    </w:p>
    <w:p w:rsidR="003F11C3" w:rsidRDefault="003F11C3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  <w:r w:rsidRPr="003F11C3">
        <w:rPr>
          <w:sz w:val="22"/>
          <w:szCs w:val="22"/>
        </w:rPr>
        <w:t>Все направления воспитания и социализации важны, дополняют друг друга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и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обеспечивают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развитие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личности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на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основе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отечественных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духовных,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нравственных и</w:t>
      </w:r>
      <w:r w:rsidRPr="003F11C3">
        <w:rPr>
          <w:spacing w:val="-3"/>
          <w:sz w:val="22"/>
          <w:szCs w:val="22"/>
        </w:rPr>
        <w:t xml:space="preserve"> </w:t>
      </w:r>
      <w:r w:rsidRPr="003F11C3">
        <w:rPr>
          <w:sz w:val="22"/>
          <w:szCs w:val="22"/>
        </w:rPr>
        <w:t>культурных</w:t>
      </w:r>
      <w:r w:rsidRPr="003F11C3">
        <w:rPr>
          <w:spacing w:val="1"/>
          <w:sz w:val="22"/>
          <w:szCs w:val="22"/>
        </w:rPr>
        <w:t xml:space="preserve"> </w:t>
      </w:r>
      <w:r w:rsidRPr="003F11C3">
        <w:rPr>
          <w:sz w:val="22"/>
          <w:szCs w:val="22"/>
        </w:rPr>
        <w:t>традиций.</w:t>
      </w: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763D50" w:rsidRDefault="00763D50" w:rsidP="003F11C3">
      <w:pPr>
        <w:pStyle w:val="a0"/>
        <w:spacing w:line="240" w:lineRule="auto"/>
        <w:ind w:left="13" w:right="25" w:firstLine="547"/>
        <w:rPr>
          <w:sz w:val="22"/>
          <w:szCs w:val="22"/>
        </w:rPr>
      </w:pPr>
    </w:p>
    <w:p w:rsidR="00885DD9" w:rsidRDefault="00885DD9" w:rsidP="00A424BF">
      <w:pPr>
        <w:pStyle w:val="a0"/>
        <w:spacing w:line="240" w:lineRule="auto"/>
        <w:ind w:left="13" w:right="25" w:firstLine="547"/>
        <w:jc w:val="center"/>
        <w:rPr>
          <w:b/>
          <w:sz w:val="22"/>
          <w:szCs w:val="22"/>
        </w:rPr>
      </w:pPr>
      <w:r w:rsidRPr="00885DD9">
        <w:rPr>
          <w:b/>
          <w:sz w:val="22"/>
          <w:szCs w:val="22"/>
        </w:rPr>
        <w:lastRenderedPageBreak/>
        <w:t>ПЕРСПЕКТИВНЫЙ КАЛЕНДАРНЫЙ ПЛАН ВОСПИТАТЕЛЬНЫХ МЕРОПРИЯТИЙ</w:t>
      </w:r>
      <w:r w:rsidR="00A424BF">
        <w:rPr>
          <w:b/>
          <w:sz w:val="22"/>
          <w:szCs w:val="22"/>
        </w:rPr>
        <w:t xml:space="preserve"> </w:t>
      </w:r>
      <w:r w:rsidRPr="00885DD9">
        <w:rPr>
          <w:b/>
          <w:sz w:val="22"/>
          <w:szCs w:val="22"/>
        </w:rPr>
        <w:t>на 2021-2025 гг. по модулям</w:t>
      </w:r>
      <w:r w:rsidR="00A424BF">
        <w:rPr>
          <w:b/>
          <w:sz w:val="22"/>
          <w:szCs w:val="22"/>
        </w:rPr>
        <w:t xml:space="preserve"> </w:t>
      </w:r>
    </w:p>
    <w:p w:rsidR="00A424BF" w:rsidRPr="00885DD9" w:rsidRDefault="00A424BF" w:rsidP="00A424BF">
      <w:pPr>
        <w:pStyle w:val="a0"/>
        <w:spacing w:line="240" w:lineRule="auto"/>
        <w:ind w:left="13" w:right="25" w:hanging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(1 полугодие)</w:t>
      </w:r>
    </w:p>
    <w:tbl>
      <w:tblPr>
        <w:tblStyle w:val="a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3119"/>
      </w:tblGrid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Модуль</w:t>
            </w:r>
          </w:p>
        </w:tc>
        <w:tc>
          <w:tcPr>
            <w:tcW w:w="2693" w:type="dxa"/>
          </w:tcPr>
          <w:p w:rsidR="00A424BF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Уровень НОО 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(1-4 классы)</w:t>
            </w:r>
          </w:p>
        </w:tc>
        <w:tc>
          <w:tcPr>
            <w:tcW w:w="2268" w:type="dxa"/>
          </w:tcPr>
          <w:p w:rsidR="00A424BF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Уровень ООО 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(5-9 классы)</w:t>
            </w:r>
          </w:p>
        </w:tc>
        <w:tc>
          <w:tcPr>
            <w:tcW w:w="3119" w:type="dxa"/>
          </w:tcPr>
          <w:p w:rsidR="00A424BF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Уровень СОО 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(10-11 классы)</w:t>
            </w:r>
          </w:p>
        </w:tc>
      </w:tr>
      <w:tr w:rsidR="00885DD9" w:rsidRPr="0036214E" w:rsidTr="00885DD9">
        <w:tc>
          <w:tcPr>
            <w:tcW w:w="10349" w:type="dxa"/>
            <w:gridSpan w:val="4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Сентябрь 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1)Классные</w:t>
            </w:r>
            <w:proofErr w:type="gramEnd"/>
            <w:r w:rsidRPr="0036214E">
              <w:rPr>
                <w:sz w:val="24"/>
                <w:szCs w:val="24"/>
              </w:rPr>
              <w:t xml:space="preserve"> часы, приуроченные Дню знаний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2)Информационные</w:t>
            </w:r>
            <w:proofErr w:type="gramEnd"/>
            <w:r w:rsidRPr="0036214E">
              <w:rPr>
                <w:sz w:val="24"/>
                <w:szCs w:val="24"/>
              </w:rPr>
              <w:t xml:space="preserve"> пятиминутки, приуроченные Дню солидарности в борьбе с терроризмом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1)Классные</w:t>
            </w:r>
            <w:proofErr w:type="gramEnd"/>
            <w:r w:rsidRPr="0036214E">
              <w:rPr>
                <w:sz w:val="24"/>
                <w:szCs w:val="24"/>
              </w:rPr>
              <w:t xml:space="preserve"> часы, приуроченные Дню знаний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2)Информационные</w:t>
            </w:r>
            <w:proofErr w:type="gramEnd"/>
            <w:r w:rsidRPr="0036214E">
              <w:rPr>
                <w:sz w:val="24"/>
                <w:szCs w:val="24"/>
              </w:rPr>
              <w:t xml:space="preserve"> пятиминутки, приуроченные Дню солидарности в борьбе с терроризмом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1)Информационные</w:t>
            </w:r>
            <w:proofErr w:type="gramEnd"/>
            <w:r w:rsidRPr="0036214E">
              <w:rPr>
                <w:sz w:val="24"/>
                <w:szCs w:val="24"/>
              </w:rPr>
              <w:t xml:space="preserve"> пятиминутки, приуроченные Дню солидарности в борьбе с терроризмом 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1)Урок</w:t>
            </w:r>
            <w:proofErr w:type="gramEnd"/>
            <w:r w:rsidRPr="0036214E">
              <w:rPr>
                <w:sz w:val="24"/>
                <w:szCs w:val="24"/>
              </w:rPr>
              <w:t xml:space="preserve"> науки и технологий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2)Участие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3)Всероссийский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урок ОБЖ (учебная эвакуация)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  <w:p w:rsidR="00885DD9" w:rsidRPr="0036214E" w:rsidRDefault="00885DD9" w:rsidP="00A424BF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1)Урок</w:t>
            </w:r>
            <w:proofErr w:type="gramEnd"/>
            <w:r w:rsidRPr="0036214E">
              <w:rPr>
                <w:sz w:val="24"/>
                <w:szCs w:val="24"/>
              </w:rPr>
              <w:t xml:space="preserve"> науки и технологий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t>2)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Участие в онлайн – уроках по финансовой грамотности.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t>3)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Участие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4)Всероссийский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урок ОБЖ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(учебная эвакуация)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1)Урок</w:t>
            </w:r>
            <w:proofErr w:type="gramEnd"/>
            <w:r w:rsidRPr="0036214E">
              <w:rPr>
                <w:sz w:val="24"/>
                <w:szCs w:val="24"/>
              </w:rPr>
              <w:t xml:space="preserve"> науки и технологий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t>2)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Участие в онлайн – уроках по финансовой грамотности.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t>3)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Участие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4)  Всероссийский урок ОБЖ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(учебная эвакуация)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1)Торжественная</w:t>
            </w:r>
            <w:proofErr w:type="gramEnd"/>
            <w:r w:rsidRPr="0036214E">
              <w:rPr>
                <w:sz w:val="24"/>
                <w:szCs w:val="24"/>
              </w:rPr>
              <w:t xml:space="preserve"> линейка, приуроченная Празднику первого звонка (1 класс)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2)Конкурс</w:t>
            </w:r>
            <w:proofErr w:type="gramEnd"/>
            <w:r w:rsidRPr="0036214E">
              <w:rPr>
                <w:sz w:val="24"/>
                <w:szCs w:val="24"/>
              </w:rPr>
              <w:t xml:space="preserve"> «Осенние фантазии»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3)Конкурс</w:t>
            </w:r>
            <w:proofErr w:type="gramEnd"/>
            <w:r w:rsidRPr="0036214E">
              <w:rPr>
                <w:sz w:val="24"/>
                <w:szCs w:val="24"/>
              </w:rPr>
              <w:t xml:space="preserve"> рисунков «Воспоминания о лете»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1)Конкурс</w:t>
            </w:r>
            <w:proofErr w:type="gramEnd"/>
            <w:r w:rsidRPr="0036214E">
              <w:rPr>
                <w:sz w:val="24"/>
                <w:szCs w:val="24"/>
              </w:rPr>
              <w:t xml:space="preserve"> «Осенние фантазии» (5-7 классы)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1)Торжественная</w:t>
            </w:r>
            <w:proofErr w:type="gramEnd"/>
            <w:r w:rsidRPr="0036214E">
              <w:rPr>
                <w:sz w:val="24"/>
                <w:szCs w:val="24"/>
              </w:rPr>
              <w:t xml:space="preserve"> линейка, приуроченная Празднику первого звонка (10,11 классы)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2) Участие в открытии мемориального комплекса «Никто не забыт, ничто не </w:t>
            </w:r>
            <w:proofErr w:type="gramStart"/>
            <w:r w:rsidRPr="0036214E">
              <w:rPr>
                <w:sz w:val="24"/>
                <w:szCs w:val="24"/>
              </w:rPr>
              <w:t>забыто»  в</w:t>
            </w:r>
            <w:proofErr w:type="gramEnd"/>
            <w:r w:rsidRPr="0036214E">
              <w:rPr>
                <w:sz w:val="24"/>
                <w:szCs w:val="24"/>
              </w:rPr>
              <w:t xml:space="preserve"> сквере Победы </w:t>
            </w:r>
            <w:proofErr w:type="spellStart"/>
            <w:r w:rsidRPr="0036214E">
              <w:rPr>
                <w:sz w:val="24"/>
                <w:szCs w:val="24"/>
              </w:rPr>
              <w:t>п.Николаевка</w:t>
            </w:r>
            <w:proofErr w:type="spellEnd"/>
            <w:r w:rsidRPr="0036214E">
              <w:rPr>
                <w:sz w:val="24"/>
                <w:szCs w:val="24"/>
              </w:rPr>
              <w:t>, возложение цветов к подножию мемориала в честь дня окончания 2 мировой войны. (11класс)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1)Диагностика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семей первоклассников, семей вновь прибывших учащихся, выявление асоциальных семей, формирование социального паспорта класса.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lastRenderedPageBreak/>
              <w:t>2)Информационное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оповещение через классные группы.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3)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Индивидуальная работа с родителями и обучающимися по профилактике правонарушений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lastRenderedPageBreak/>
              <w:t>1)</w:t>
            </w:r>
            <w:r w:rsidRPr="003621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Диагностика семей, вновь прибывших учащихся, выявление асоциальных семей, формирование социального паспорта класса, 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lastRenderedPageBreak/>
              <w:t>списков на горячее питание.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2)Информационное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оповещение через классные группы.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3)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Индивидуальная работа с родителями и обучающимися по профилактике правонарушений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lastRenderedPageBreak/>
              <w:t>1)</w:t>
            </w:r>
            <w:r w:rsidRPr="003621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>Диагностика семей, вновь прибывших учащихся, выявление асоциальных семей, формирование социального паспорта класса, списков на горячее питание.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2)Информационное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оповещение через классные группы.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3)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Индивидуальная работа с родителями и обучающимися по профилактике правонарушений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10349" w:type="dxa"/>
            <w:gridSpan w:val="4"/>
          </w:tcPr>
          <w:p w:rsidR="00885DD9" w:rsidRPr="0073592D" w:rsidRDefault="00885DD9" w:rsidP="00A424BF">
            <w:pPr>
              <w:jc w:val="center"/>
              <w:rPr>
                <w:sz w:val="24"/>
                <w:szCs w:val="24"/>
              </w:rPr>
            </w:pPr>
            <w:r w:rsidRPr="0073592D">
              <w:rPr>
                <w:sz w:val="24"/>
                <w:szCs w:val="24"/>
              </w:rPr>
              <w:lastRenderedPageBreak/>
              <w:t xml:space="preserve">Общешкольное родительское собрание по </w:t>
            </w:r>
            <w:proofErr w:type="gramStart"/>
            <w:r w:rsidRPr="0073592D">
              <w:rPr>
                <w:sz w:val="24"/>
                <w:szCs w:val="24"/>
              </w:rPr>
              <w:t>теме:</w:t>
            </w:r>
            <w:r w:rsidRPr="0073592D">
              <w:rPr>
                <w:sz w:val="24"/>
                <w:szCs w:val="24"/>
                <w:shd w:val="clear" w:color="auto" w:fill="FBFBFB"/>
              </w:rPr>
              <w:t xml:space="preserve"> </w:t>
            </w:r>
            <w:r w:rsidRPr="0073592D">
              <w:rPr>
                <w:rStyle w:val="apple-converted-space"/>
                <w:sz w:val="24"/>
                <w:szCs w:val="24"/>
                <w:shd w:val="clear" w:color="auto" w:fill="FBFBFB"/>
              </w:rPr>
              <w:t> </w:t>
            </w:r>
            <w:r w:rsidRPr="0073592D">
              <w:rPr>
                <w:sz w:val="24"/>
                <w:szCs w:val="24"/>
                <w:shd w:val="clear" w:color="auto" w:fill="FBFBFB"/>
              </w:rPr>
              <w:t>«</w:t>
            </w:r>
            <w:proofErr w:type="gramEnd"/>
            <w:r w:rsidRPr="0073592D">
              <w:rPr>
                <w:sz w:val="24"/>
                <w:szCs w:val="24"/>
                <w:shd w:val="clear" w:color="auto" w:fill="FBFBFB"/>
              </w:rPr>
              <w:t xml:space="preserve">Роль семьи и школы в обеспечении </w:t>
            </w:r>
            <w:r w:rsidRPr="0073592D">
              <w:rPr>
                <w:bCs/>
                <w:sz w:val="24"/>
                <w:szCs w:val="24"/>
                <w:shd w:val="clear" w:color="auto" w:fill="FBFBFB"/>
              </w:rPr>
              <w:t>безопасности</w:t>
            </w:r>
            <w:r w:rsidRPr="0073592D">
              <w:rPr>
                <w:rStyle w:val="apple-converted-space"/>
                <w:sz w:val="24"/>
                <w:szCs w:val="24"/>
                <w:shd w:val="clear" w:color="auto" w:fill="FBFBFB"/>
              </w:rPr>
              <w:t> </w:t>
            </w:r>
            <w:r w:rsidRPr="0073592D">
              <w:rPr>
                <w:sz w:val="24"/>
                <w:szCs w:val="24"/>
                <w:shd w:val="clear" w:color="auto" w:fill="FBFBFB"/>
              </w:rPr>
              <w:t>наших детей»</w:t>
            </w:r>
            <w:r w:rsidRPr="0073592D">
              <w:rPr>
                <w:sz w:val="24"/>
                <w:szCs w:val="24"/>
              </w:rPr>
              <w:t xml:space="preserve"> 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1)Выборы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лидеров, активов  классов, распределение обязанностей.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1)Выборы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лидеров, активов  классов, распределение обязанностей.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1)Выборы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лидеров, активов  классов, распределение обязанностей.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1)Беседы</w:t>
            </w:r>
            <w:proofErr w:type="gramEnd"/>
            <w:r w:rsidRPr="0036214E">
              <w:rPr>
                <w:sz w:val="24"/>
                <w:szCs w:val="24"/>
              </w:rPr>
              <w:t xml:space="preserve"> по ПДД </w:t>
            </w:r>
          </w:p>
          <w:p w:rsidR="00885DD9" w:rsidRDefault="00885DD9" w:rsidP="00A424B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A424BF" w:rsidRPr="0036214E" w:rsidRDefault="00A424BF" w:rsidP="00A424B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 Инструктажи по </w:t>
            </w: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правилам  на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часе», Инструктажи по </w:t>
            </w: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правилам  на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Экскурсии, походы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Каникулы в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proofErr w:type="spellStart"/>
            <w:r w:rsidRPr="0036214E">
              <w:rPr>
                <w:sz w:val="24"/>
                <w:szCs w:val="24"/>
              </w:rPr>
              <w:t>г.Санкт</w:t>
            </w:r>
            <w:proofErr w:type="spellEnd"/>
            <w:r w:rsidRPr="0036214E">
              <w:rPr>
                <w:sz w:val="24"/>
                <w:szCs w:val="24"/>
              </w:rPr>
              <w:t>-Петербург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Каникулы в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proofErr w:type="spellStart"/>
            <w:r w:rsidRPr="0036214E">
              <w:rPr>
                <w:sz w:val="24"/>
                <w:szCs w:val="24"/>
              </w:rPr>
              <w:t>г.Санкт</w:t>
            </w:r>
            <w:proofErr w:type="spellEnd"/>
            <w:r w:rsidRPr="0036214E">
              <w:rPr>
                <w:sz w:val="24"/>
                <w:szCs w:val="24"/>
              </w:rPr>
              <w:t>-Петербург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Деятельность 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Официальный сайт школы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Деятельность 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Официальный сайт школы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Деятельность 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Официальный сайт школы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ind w:left="-142" w:right="566" w:firstLine="142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-Оформление классных уголков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 Выставки рисунков, фотографий, творческих работ, посвященных событиям и памятным датам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ind w:left="-142" w:right="566" w:firstLine="142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-Оформление классных уголков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 Выставки рисунков, фотографий, творческих работ, посвященных событиям и памятным датам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ind w:left="-142" w:right="566" w:firstLine="142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-Оформление классных уголков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 Выставки рисунков, фотографий, творческих работ, посвященных событиям и памятным датам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Заседание объединений, планирование работы.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Заседание объединений, планирование работы.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Заседание объединений, планирование работы.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10349" w:type="dxa"/>
            <w:gridSpan w:val="4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Согласно плану ВР классных руководителей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Согласно плану ВР классных руководителей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Согласно плану ВР классных руководителей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t>1)Всероссийский</w:t>
            </w:r>
            <w:proofErr w:type="gramEnd"/>
            <w:r w:rsidRPr="0036214E">
              <w:rPr>
                <w:sz w:val="24"/>
                <w:szCs w:val="24"/>
              </w:rPr>
              <w:t xml:space="preserve"> урок безопасности школьников в сети интернет  </w:t>
            </w:r>
          </w:p>
          <w:p w:rsidR="00885DD9" w:rsidRPr="0036214E" w:rsidRDefault="00885DD9" w:rsidP="00A424BF">
            <w:pPr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lastRenderedPageBreak/>
              <w:t>2)Всероссийский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урок "Экология и энергосбережение" в рамках Всероссийского фестиваля энергосбережения  #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lastRenderedPageBreak/>
              <w:t>1)Всероссийский</w:t>
            </w:r>
            <w:proofErr w:type="gramEnd"/>
            <w:r w:rsidRPr="0036214E">
              <w:rPr>
                <w:sz w:val="24"/>
                <w:szCs w:val="24"/>
              </w:rPr>
              <w:t xml:space="preserve"> урок безопасности школьников в сети интернет</w:t>
            </w:r>
          </w:p>
          <w:p w:rsidR="00885DD9" w:rsidRPr="0036214E" w:rsidRDefault="00885DD9" w:rsidP="00A424BF">
            <w:pPr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lastRenderedPageBreak/>
              <w:t>2)Всероссийский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урок "Экология и энергосбережение" в рамках Всероссийского фестиваля энергосбережения  #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proofErr w:type="gramStart"/>
            <w:r w:rsidRPr="0036214E">
              <w:rPr>
                <w:sz w:val="24"/>
                <w:szCs w:val="24"/>
              </w:rPr>
              <w:lastRenderedPageBreak/>
              <w:t>1)Всероссийский</w:t>
            </w:r>
            <w:proofErr w:type="gramEnd"/>
            <w:r w:rsidRPr="0036214E">
              <w:rPr>
                <w:sz w:val="24"/>
                <w:szCs w:val="24"/>
              </w:rPr>
              <w:t xml:space="preserve"> урок безопасности школьников в сети интернет  </w:t>
            </w:r>
          </w:p>
          <w:p w:rsidR="00885DD9" w:rsidRPr="0036214E" w:rsidRDefault="00885DD9" w:rsidP="00A424BF">
            <w:pPr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2)Всероссийский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урок "Экология и 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lastRenderedPageBreak/>
              <w:t>энергосбережение" в рамках Всероссийского фестиваля энергосбережения  #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«Подари улыбки» -д</w:t>
            </w:r>
            <w:r w:rsidRPr="0036214E">
              <w:rPr>
                <w:color w:val="000000"/>
                <w:sz w:val="24"/>
                <w:szCs w:val="24"/>
              </w:rPr>
              <w:t xml:space="preserve">ень пожилого человека </w:t>
            </w:r>
            <w:r>
              <w:rPr>
                <w:color w:val="000000"/>
                <w:sz w:val="24"/>
                <w:szCs w:val="24"/>
              </w:rPr>
              <w:t>(изготовление сувениров для бабушек и дедушек) 1.10.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Осенний бал (5-8</w:t>
            </w:r>
            <w:r w:rsidRPr="0036214E">
              <w:rPr>
                <w:color w:val="000000"/>
                <w:sz w:val="24"/>
                <w:szCs w:val="24"/>
              </w:rPr>
              <w:t xml:space="preserve"> классы)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</w:rPr>
              <w:t>2)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Акция «Спешите делать добро» (поздравление ветеранов педагогического труда с Днем учителя)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(5-9 классы)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1)Праздничное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поздравление учителей с профессиональным праздником День учителя (11 класс)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2)День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самоуправления (10,11 класс)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3)</w:t>
            </w:r>
            <w:r>
              <w:rPr>
                <w:color w:val="000000"/>
                <w:sz w:val="24"/>
                <w:szCs w:val="24"/>
              </w:rPr>
              <w:t>Посвящение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старшеклассники</w:t>
            </w:r>
            <w:r w:rsidRPr="0036214E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9-11</w:t>
            </w:r>
            <w:r w:rsidRPr="0036214E">
              <w:rPr>
                <w:color w:val="000000"/>
                <w:sz w:val="24"/>
                <w:szCs w:val="24"/>
              </w:rPr>
              <w:t xml:space="preserve"> классы)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семей учащихся, категории ТЖС с составлением актов ЖБУ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2)Информационное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оповещение через классные группы.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1)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семей учащихся, категории ТЖС с составлением актов ЖБУ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2)Информационное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оповещение через классные группы.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1)</w:t>
            </w:r>
            <w:r w:rsidRPr="0036214E">
              <w:rPr>
                <w:color w:val="000000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семей учащихся, категории ТЖС с составлением актов ЖБУ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2)Информационное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оповещение через классные группы.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1)Операция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«Уголок» (проверка классных уголков, их функционирование)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2)Рейд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по проверке внешнего вида учащихся.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3) Итоговая линейка за 1 четверть «Мы в жизни школы» (анализ, вручение грамот)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Беседы  по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правилам пожарной безопасности, безопасности  вблизи водоемов и рек.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Беседы по профилактике ОРВИ, Covid-19.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Мероприятия в рамках профилактики </w:t>
            </w: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конфликтного  поведения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Инструктажи по ТБ в период 1 четверти </w:t>
            </w:r>
          </w:p>
        </w:tc>
        <w:tc>
          <w:tcPr>
            <w:tcW w:w="5387" w:type="dxa"/>
            <w:gridSpan w:val="2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Беседы  по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правилам пожарной безопасности, безопасности вблизи водоемов и рек.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Беседы по профилактике ОРВИ, Covid-19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Мероприятия в рамках профилактики суицидального поведения.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Информационные  буклеты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>:  «Осторожно, СНЮС», «Осторожно, СПАЙС», «Осторожно, НАСВАЙ», «Осторожно, ВЕЙП», «Осторожно, СНИФФИНГ».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Беседа «Модный дым».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Инструктажи по ТБ в период 1 четверти (согласно плану).</w:t>
            </w:r>
          </w:p>
          <w:p w:rsidR="00885DD9" w:rsidRPr="0036214E" w:rsidRDefault="00885DD9" w:rsidP="00A424BF">
            <w:pPr>
              <w:tabs>
                <w:tab w:val="left" w:pos="3345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Каникулы на Сахалин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-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Участие в проекте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Киноуроки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Участие в проекте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Киноуроки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Участие в проекте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Киноуроки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 xml:space="preserve"> в школах России»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Оформление классных кабинетов ко Дню учителя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Оформление классных кабинетов ко Дню учителя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Оформление фойе школы, классных кабинетов ко Дню учителя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2268" w:type="dxa"/>
          </w:tcPr>
          <w:p w:rsidR="00885DD9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Профилактические беседы по электро-травматизму: «Знать правила электро-безопасности важно 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нужно» </w:t>
            </w:r>
            <w:r w:rsidRPr="0036214E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Акция «От чистого </w:t>
            </w: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сердца»  (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>изготовление сувениров учителям-предметникам  ко Дню учителя)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10349" w:type="dxa"/>
            <w:gridSpan w:val="4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1)Классные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часы, приуроченные Дню народного единства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1)Классные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часы, приуроченные Дню народного единства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1)Классные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часы, приуроченные Дню народного единства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1)Неделя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русского языка и литературы, приуроченная 200-летию Ф.М. Достоевского 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1)Неделя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русского языка и литературы, приуроченная 200-летию Ф.М. Достоевского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1)«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Я сделаю для мамы праздник». Праздничные мероприятия, приуроченные ко Дню матери    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1)Акция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>,  приуроченная международному  Дню толерантности «Я, ты, мы вместе»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</w:rPr>
              <w:t>1)Акция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>, приуроченная международному Дню толерантности: «Возьмемся за руки, друзья»</w:t>
            </w:r>
          </w:p>
        </w:tc>
      </w:tr>
      <w:tr w:rsidR="00A424BF" w:rsidRPr="0036214E" w:rsidTr="00A424BF">
        <w:tc>
          <w:tcPr>
            <w:tcW w:w="2269" w:type="dxa"/>
          </w:tcPr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8080" w:type="dxa"/>
            <w:gridSpan w:val="3"/>
          </w:tcPr>
          <w:p w:rsidR="00A424BF" w:rsidRPr="0036214E" w:rsidRDefault="00A424BF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плана ВР классных руководителей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Оформление уголка: «День народного единства», «Молодёжь за ЗОЖ», «День матери</w:t>
            </w: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»,  «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>День толерантности».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2693" w:type="dxa"/>
          </w:tcPr>
          <w:p w:rsidR="00885DD9" w:rsidRPr="00BD0EEF" w:rsidRDefault="00885DD9" w:rsidP="00885DD9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памяти жертв дорожных аварий». Конкурс рисунков, приуроченный соблюдению ПДД.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1)Общешкольная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акция «Забей на сигарету»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1)Общешкольная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акция «Забей на сигарету»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Посещение ДК 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п.Николаевка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Посещение ДК </w:t>
            </w:r>
            <w:proofErr w:type="spell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п.Николаевка</w:t>
            </w:r>
            <w:proofErr w:type="spellEnd"/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Посещение ДК </w:t>
            </w:r>
            <w:proofErr w:type="spell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п.Николаевка</w:t>
            </w:r>
            <w:proofErr w:type="spellEnd"/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Деятельность 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Официальный сайт школы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Деятельность 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lastRenderedPageBreak/>
              <w:t>Официальный сайт школы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lastRenderedPageBreak/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Деятельность 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Официальный сайт школы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-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2268" w:type="dxa"/>
          </w:tcPr>
          <w:p w:rsidR="00885DD9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 по оказанию первой помощи пострадавшему от электрического тока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1)Конкурс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классных уголков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10349" w:type="dxa"/>
            <w:gridSpan w:val="4"/>
          </w:tcPr>
          <w:p w:rsidR="00885DD9" w:rsidRPr="0036214E" w:rsidRDefault="00885DD9" w:rsidP="00A424BF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t>День Конституции. Беседы по классам, просмотр презентаций по теме: «Конституция России-основной закон государства»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День Конституции. Беседы по классам, просмотр презентаций по теме: «Конституция России-основной закон государства»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День Конституции. Беседы по классам, просмотр презентаций по теме: «Конституция России-основной закон государства»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1)Неделя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математики, физики и информатики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2)Единый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урок «Права человека»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1)Неделя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математики, физики и информатики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2)Единый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урок «Права человека»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Новогоднее представление:  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sz w:val="24"/>
                <w:szCs w:val="24"/>
              </w:rPr>
              <w:t xml:space="preserve"> «Здравствуй, здравствуй Новый год» 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Акция «Красная ленточка», приуроченная к Всемирному Дню борьбы со </w:t>
            </w:r>
            <w:proofErr w:type="spellStart"/>
            <w:r w:rsidRPr="0036214E">
              <w:rPr>
                <w:sz w:val="24"/>
                <w:szCs w:val="24"/>
              </w:rPr>
              <w:t>Спидом</w:t>
            </w:r>
            <w:proofErr w:type="spellEnd"/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Новогоднее представление: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«Новогодний переполох»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Конкурс «Лучшее новогоднее поздравление»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Новогоднее представление: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«Новогодний переполох»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Митинг в сквере Победы, приуроченный Дню героев Отечества.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 xml:space="preserve">Работа с родителями 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1)Проведение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тематических родительских собраний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2)Проведение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рейдовых мероприятий в семьи учащихся, состоящих на всех видах профилактического учета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1)Проведение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тематических родительских собраний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2) Проведение рейдовых мероприятий в семьи учащихся, состоящих на всех видах профилактического учета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2) Проведение рейдовых мероприятий в семьи учащихся, состоящих на всех видах профилактического учета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Итоговая линейка за 1 четверть «Мы в жизни школы» (анализ, вручение грамот)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1)Беседы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по ПДД «Внимание, зимняя дорога»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2) Беседы на классных часах «Профилактика правонарушений и преступлений</w:t>
            </w:r>
            <w:r w:rsidRPr="0036214E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1)Беседы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по ПДД «Внимание, зимняя дорога»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2) Беседы на классных часах «Профилактика правонарушений и преступлений</w:t>
            </w:r>
            <w:r w:rsidRPr="0036214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6214E">
              <w:rPr>
                <w:rFonts w:eastAsia="Times New Roman"/>
                <w:color w:val="000000"/>
                <w:sz w:val="24"/>
                <w:szCs w:val="24"/>
              </w:rPr>
              <w:t>1)Беседы</w:t>
            </w:r>
            <w:proofErr w:type="gramEnd"/>
            <w:r w:rsidRPr="0036214E">
              <w:rPr>
                <w:rFonts w:eastAsia="Times New Roman"/>
                <w:color w:val="000000"/>
                <w:sz w:val="24"/>
                <w:szCs w:val="24"/>
              </w:rPr>
              <w:t xml:space="preserve"> по ПДД «Внимание, зимняя дорога»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rFonts w:eastAsia="Times New Roman"/>
                <w:color w:val="000000"/>
                <w:sz w:val="24"/>
                <w:szCs w:val="24"/>
              </w:rPr>
              <w:t>2) Беседы на классных часах «Профилактика правонарушений и преступлений</w:t>
            </w:r>
            <w:r w:rsidRPr="0036214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дополнительное образование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Деятельность школьной страницы </w:t>
            </w:r>
            <w:r w:rsidRPr="0036214E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Официальный сайт школы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lastRenderedPageBreak/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Деятельность </w:t>
            </w:r>
            <w:r w:rsidRPr="0036214E">
              <w:rPr>
                <w:color w:val="000000"/>
                <w:sz w:val="24"/>
                <w:szCs w:val="24"/>
              </w:rPr>
              <w:lastRenderedPageBreak/>
              <w:t>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Официальный сайт школы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lastRenderedPageBreak/>
              <w:t>Видео-, фотосъемка классных мероприятий.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Деятельность школьной страницы «</w:t>
            </w:r>
            <w:proofErr w:type="spellStart"/>
            <w:r w:rsidRPr="0036214E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36214E">
              <w:rPr>
                <w:color w:val="000000"/>
                <w:sz w:val="24"/>
                <w:szCs w:val="24"/>
              </w:rPr>
              <w:t>»</w:t>
            </w:r>
          </w:p>
          <w:p w:rsidR="00885DD9" w:rsidRPr="0036214E" w:rsidRDefault="00885DD9" w:rsidP="00A424BF">
            <w:pPr>
              <w:rPr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lastRenderedPageBreak/>
              <w:t>Официальный сайт школы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классных кабинетов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кабинетов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>Оформление 1 этажа школы к Новому году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3119" w:type="dxa"/>
          </w:tcPr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14E">
              <w:rPr>
                <w:color w:val="000000"/>
                <w:sz w:val="24"/>
                <w:szCs w:val="24"/>
                <w:lang w:eastAsia="ru-RU"/>
              </w:rPr>
              <w:t>1)Участие</w:t>
            </w:r>
            <w:proofErr w:type="gramEnd"/>
            <w:r w:rsidRPr="0036214E">
              <w:rPr>
                <w:color w:val="000000"/>
                <w:sz w:val="24"/>
                <w:szCs w:val="24"/>
                <w:lang w:eastAsia="ru-RU"/>
              </w:rPr>
              <w:t xml:space="preserve"> в онлайн – уроках «</w:t>
            </w:r>
            <w:proofErr w:type="spellStart"/>
            <w:r w:rsidRPr="0036214E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6214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DD9" w:rsidRPr="0036214E" w:rsidTr="00885DD9">
        <w:tc>
          <w:tcPr>
            <w:tcW w:w="2269" w:type="dxa"/>
          </w:tcPr>
          <w:p w:rsidR="00885DD9" w:rsidRPr="0036214E" w:rsidRDefault="00885DD9" w:rsidP="00A424BF">
            <w:pPr>
              <w:jc w:val="center"/>
              <w:rPr>
                <w:b/>
                <w:sz w:val="24"/>
                <w:szCs w:val="24"/>
              </w:rPr>
            </w:pPr>
            <w:r w:rsidRPr="0036214E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693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Акция «Новогоднее окно»</w:t>
            </w:r>
          </w:p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Акция «Новогоднее окно»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DD9" w:rsidRPr="0036214E" w:rsidRDefault="00885DD9" w:rsidP="00A424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214E">
              <w:rPr>
                <w:color w:val="000000"/>
                <w:sz w:val="24"/>
                <w:szCs w:val="24"/>
                <w:lang w:eastAsia="ru-RU"/>
              </w:rPr>
              <w:t>Акция «Новогоднее окно»</w:t>
            </w:r>
          </w:p>
          <w:p w:rsidR="00885DD9" w:rsidRPr="0036214E" w:rsidRDefault="00885DD9" w:rsidP="00A424B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885DD9" w:rsidRDefault="00885DD9" w:rsidP="00885DD9">
      <w:pPr>
        <w:pStyle w:val="a0"/>
        <w:spacing w:line="240" w:lineRule="auto"/>
        <w:ind w:left="13" w:right="25" w:firstLine="547"/>
        <w:jc w:val="center"/>
      </w:pPr>
    </w:p>
    <w:p w:rsidR="00A424BF" w:rsidRDefault="00A424BF" w:rsidP="00A424BF">
      <w:pPr>
        <w:pStyle w:val="a0"/>
        <w:spacing w:line="240" w:lineRule="auto"/>
        <w:ind w:left="13" w:right="25" w:firstLine="547"/>
        <w:jc w:val="center"/>
        <w:rPr>
          <w:b/>
          <w:sz w:val="22"/>
          <w:szCs w:val="22"/>
        </w:rPr>
      </w:pPr>
    </w:p>
    <w:p w:rsidR="00A424BF" w:rsidRDefault="00A424BF" w:rsidP="00A424BF">
      <w:pPr>
        <w:pStyle w:val="a0"/>
        <w:spacing w:line="240" w:lineRule="auto"/>
        <w:ind w:left="13" w:right="25" w:firstLine="547"/>
        <w:jc w:val="center"/>
        <w:rPr>
          <w:b/>
          <w:sz w:val="22"/>
          <w:szCs w:val="22"/>
        </w:rPr>
      </w:pPr>
      <w:r w:rsidRPr="00885DD9">
        <w:rPr>
          <w:b/>
          <w:sz w:val="22"/>
          <w:szCs w:val="22"/>
        </w:rPr>
        <w:t>ПЕРСПЕКТИВНЫЙ КАЛЕНДАРНЫЙ ПЛАН ВОСПИТАТЕЛЬНЫХ МЕРОПРИЯТИЙ</w:t>
      </w:r>
      <w:r>
        <w:rPr>
          <w:b/>
          <w:sz w:val="22"/>
          <w:szCs w:val="22"/>
        </w:rPr>
        <w:t xml:space="preserve"> </w:t>
      </w:r>
      <w:r w:rsidRPr="00885DD9">
        <w:rPr>
          <w:b/>
          <w:sz w:val="22"/>
          <w:szCs w:val="22"/>
        </w:rPr>
        <w:t>на 2021-2025 гг. по модулям</w:t>
      </w:r>
      <w:r>
        <w:rPr>
          <w:b/>
          <w:sz w:val="22"/>
          <w:szCs w:val="22"/>
        </w:rPr>
        <w:t xml:space="preserve"> </w:t>
      </w:r>
    </w:p>
    <w:p w:rsidR="00A424BF" w:rsidRDefault="00A424BF" w:rsidP="00A424BF">
      <w:pPr>
        <w:pStyle w:val="a0"/>
        <w:spacing w:line="240" w:lineRule="auto"/>
        <w:ind w:left="13" w:right="25" w:hanging="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 полугодие)</w:t>
      </w:r>
    </w:p>
    <w:tbl>
      <w:tblPr>
        <w:tblStyle w:val="a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3119"/>
      </w:tblGrid>
      <w:tr w:rsidR="00A424BF" w:rsidRPr="0036214E" w:rsidTr="00BD6739">
        <w:tc>
          <w:tcPr>
            <w:tcW w:w="2269" w:type="dxa"/>
          </w:tcPr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Модуль</w:t>
            </w:r>
          </w:p>
        </w:tc>
        <w:tc>
          <w:tcPr>
            <w:tcW w:w="2693" w:type="dxa"/>
          </w:tcPr>
          <w:p w:rsidR="00A424BF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Уровень НОО </w:t>
            </w:r>
          </w:p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(1-4 классы)</w:t>
            </w:r>
          </w:p>
        </w:tc>
        <w:tc>
          <w:tcPr>
            <w:tcW w:w="2268" w:type="dxa"/>
          </w:tcPr>
          <w:p w:rsidR="00A424BF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Уровень ООО </w:t>
            </w:r>
          </w:p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(5-9 классы)</w:t>
            </w:r>
          </w:p>
        </w:tc>
        <w:tc>
          <w:tcPr>
            <w:tcW w:w="3119" w:type="dxa"/>
          </w:tcPr>
          <w:p w:rsidR="00A424BF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Уровень СОО </w:t>
            </w:r>
          </w:p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(10-11 классы)</w:t>
            </w:r>
          </w:p>
        </w:tc>
      </w:tr>
      <w:tr w:rsidR="00A424BF" w:rsidRPr="0036214E" w:rsidTr="00BD6739">
        <w:tc>
          <w:tcPr>
            <w:tcW w:w="10349" w:type="dxa"/>
            <w:gridSpan w:val="4"/>
          </w:tcPr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424BF" w:rsidRPr="0036214E" w:rsidTr="00BD6739">
        <w:tc>
          <w:tcPr>
            <w:tcW w:w="2269" w:type="dxa"/>
          </w:tcPr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A424BF" w:rsidRPr="0036214E" w:rsidRDefault="00A424BF" w:rsidP="00A42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ВР классных руководителей</w:t>
            </w:r>
          </w:p>
        </w:tc>
        <w:tc>
          <w:tcPr>
            <w:tcW w:w="2268" w:type="dxa"/>
          </w:tcPr>
          <w:p w:rsidR="00A424BF" w:rsidRPr="0036214E" w:rsidRDefault="00A424BF" w:rsidP="00A42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ВР классных руководителей</w:t>
            </w:r>
          </w:p>
        </w:tc>
        <w:tc>
          <w:tcPr>
            <w:tcW w:w="3119" w:type="dxa"/>
          </w:tcPr>
          <w:p w:rsidR="00A424BF" w:rsidRPr="0036214E" w:rsidRDefault="00A424BF" w:rsidP="00A42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ВР классных руководителей</w:t>
            </w:r>
          </w:p>
        </w:tc>
      </w:tr>
      <w:tr w:rsidR="00A424BF" w:rsidRPr="0036214E" w:rsidTr="00BD6739">
        <w:tc>
          <w:tcPr>
            <w:tcW w:w="2269" w:type="dxa"/>
          </w:tcPr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1)Проведение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тематических  уроков гражданственности: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«Будущее моей страны – мое будущее»</w:t>
            </w:r>
          </w:p>
          <w:p w:rsidR="00A424B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Здоровья </w:t>
            </w:r>
          </w:p>
          <w:p w:rsidR="00A424BF" w:rsidRPr="00A424BF" w:rsidRDefault="00A424BF" w:rsidP="00A424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Проведение тематических занятий, бесед, информационных часов, уроков гражданственности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«Подросток как гражданин»</w:t>
            </w:r>
          </w:p>
          <w:p w:rsidR="00A424BF" w:rsidRPr="001F0DAF" w:rsidRDefault="00A424BF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3) Уроки Здоровья </w:t>
            </w:r>
          </w:p>
        </w:tc>
        <w:tc>
          <w:tcPr>
            <w:tcW w:w="3119" w:type="dxa"/>
          </w:tcPr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1)Проведение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тематических занятий, бесед, информационных часов, уроков гражданственности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«Будущее России в твоих руках»</w:t>
            </w:r>
          </w:p>
          <w:p w:rsidR="00A424B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  событий 3) Уроки Здоровья </w:t>
            </w:r>
          </w:p>
          <w:p w:rsidR="00A424BF" w:rsidRPr="0036214E" w:rsidRDefault="00A424BF" w:rsidP="00A424BF">
            <w:pPr>
              <w:spacing w:line="240" w:lineRule="auto"/>
              <w:rPr>
                <w:sz w:val="24"/>
                <w:szCs w:val="24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4) Уроки «Я и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профессия»  (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курс профессионального самоопределения)</w:t>
            </w:r>
          </w:p>
        </w:tc>
      </w:tr>
      <w:tr w:rsidR="00A424BF" w:rsidRPr="0036214E" w:rsidTr="00BD6739">
        <w:tc>
          <w:tcPr>
            <w:tcW w:w="2269" w:type="dxa"/>
          </w:tcPr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693" w:type="dxa"/>
          </w:tcPr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1)Акция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  «Слушай, страна, говорит  Ленинград»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2)Мероприятия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«Памяти жертв Холокоста»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3)Акция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«Дарите книги с любовью»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</w:tcPr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)Акция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  «Слушай, страна, говорит  Ленинград»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)Мероприятия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«Памяти жертв Холокоста»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)Акция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«Дарите книги с любовью»</w:t>
            </w:r>
          </w:p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24BF" w:rsidRPr="0036214E" w:rsidTr="00BD6739">
        <w:tc>
          <w:tcPr>
            <w:tcW w:w="2269" w:type="dxa"/>
          </w:tcPr>
          <w:p w:rsidR="00A424BF" w:rsidRPr="0036214E" w:rsidRDefault="00A424BF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8080" w:type="dxa"/>
            <w:gridSpan w:val="3"/>
          </w:tcPr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Формирование  списков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на  питание,  (сбор информации) – по 2 полугодию.  </w:t>
            </w:r>
          </w:p>
          <w:p w:rsidR="00A424BF" w:rsidRPr="001F0DAF" w:rsidRDefault="00A424BF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Родительские  собрания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(согласно плану).</w:t>
            </w:r>
          </w:p>
          <w:p w:rsidR="00A424BF" w:rsidRPr="0036214E" w:rsidRDefault="00A424BF" w:rsidP="00A424BF">
            <w:pPr>
              <w:rPr>
                <w:sz w:val="24"/>
                <w:szCs w:val="24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Информационное оповещение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родителей  через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классные группы.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             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A424BF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4A2E3D" w:rsidRPr="004A2E3D" w:rsidRDefault="004A2E3D" w:rsidP="004A2E3D">
            <w:pPr>
              <w:spacing w:line="240" w:lineRule="auto"/>
              <w:rPr>
                <w:color w:val="000000"/>
                <w:lang w:eastAsia="ru-RU"/>
              </w:rPr>
            </w:pPr>
            <w:r w:rsidRPr="004A2E3D">
              <w:rPr>
                <w:color w:val="000000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4A2E3D" w:rsidRPr="001F0DAF" w:rsidRDefault="004A2E3D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1)Заседания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советов органов детского самоуправления</w:t>
            </w:r>
          </w:p>
          <w:p w:rsidR="004A2E3D" w:rsidRPr="001F0DAF" w:rsidRDefault="004A2E3D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2)Работа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учащихся в соответствии с обязанности</w:t>
            </w:r>
          </w:p>
          <w:p w:rsidR="004A2E3D" w:rsidRPr="001F0DAF" w:rsidRDefault="004A2E3D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3)Оформление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уголка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: «Слушай, страна, говорит  Ленинград»,  «Памяти жертв Холокоста»</w:t>
            </w:r>
          </w:p>
          <w:p w:rsidR="004A2E3D" w:rsidRPr="001F0DAF" w:rsidRDefault="004A2E3D" w:rsidP="00A424B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4)Операция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«Уголок» (проверка классных уголков, 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функционирование)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 Организация и проведение акции «Слушай, страна, говорит Ленинград»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2693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Беседы «ПДД зимой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»;  ППБ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; «Профилактика ОРВИ,   Covid-19»; «Профилактика детского травматизма»; Беседа «Безопасность на дорогах», «ППБ в быту».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             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: «Будем добрыми и не будем злыми»;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Инструктаж  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Безопасность учащегося при встрече с бродячими собаками»</w:t>
            </w:r>
          </w:p>
        </w:tc>
        <w:tc>
          <w:tcPr>
            <w:tcW w:w="2268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Бес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еда «Безопасность на дорогах», 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«ППБ в быту».                       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              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: «Способы решения конфликтов с ровесниками» Инструктаж «Безопасность учащегося при встрече с бродячими собаками»</w:t>
            </w:r>
          </w:p>
        </w:tc>
        <w:tc>
          <w:tcPr>
            <w:tcW w:w="3119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Профилактическая беседа с инспектором ПДН «Последствия употребления ПАВ»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Инструктаж «Безопасность учащегося при встрече с бродячими собаками».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Беседа «Безопасность на дорогах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ППБ в быту».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                    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Информационные классные часы по профилактике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: «Учитесь управлять своими эмоциями».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дополнительное образование</w:t>
            </w:r>
          </w:p>
        </w:tc>
        <w:tc>
          <w:tcPr>
            <w:tcW w:w="2693" w:type="dxa"/>
          </w:tcPr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2693" w:type="dxa"/>
          </w:tcPr>
          <w:p w:rsidR="004A2E3D" w:rsidRPr="0036214E" w:rsidRDefault="004A2E3D" w:rsidP="004A2E3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2E3D" w:rsidRPr="0036214E" w:rsidRDefault="004A2E3D" w:rsidP="004A2E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</w:p>
        </w:tc>
      </w:tr>
      <w:tr w:rsidR="004A2E3D" w:rsidRPr="0036214E" w:rsidTr="00BD6739">
        <w:tc>
          <w:tcPr>
            <w:tcW w:w="2269" w:type="dxa"/>
          </w:tcPr>
          <w:p w:rsidR="004A2E3D" w:rsidRPr="00A424BF" w:rsidRDefault="004A2E3D" w:rsidP="004A2E3D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8080" w:type="dxa"/>
            <w:gridSpan w:val="3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Монтаж фильма «Слушай, страна, говорит Ленинград»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A424BF" w:rsidRDefault="004A2E3D" w:rsidP="004A2E3D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4A2E3D" w:rsidRPr="0036214E" w:rsidRDefault="004A2E3D" w:rsidP="004A2E3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2E3D" w:rsidRPr="0036214E" w:rsidRDefault="004A2E3D" w:rsidP="004A2E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</w:p>
        </w:tc>
      </w:tr>
      <w:tr w:rsidR="004A2E3D" w:rsidRPr="0036214E" w:rsidTr="00BD6739">
        <w:tc>
          <w:tcPr>
            <w:tcW w:w="2269" w:type="dxa"/>
          </w:tcPr>
          <w:p w:rsidR="004A2E3D" w:rsidRPr="00A424BF" w:rsidRDefault="004A2E3D" w:rsidP="004A2E3D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4A2E3D" w:rsidRPr="0036214E" w:rsidRDefault="004A2E3D" w:rsidP="004A2E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2268" w:type="dxa"/>
          </w:tcPr>
          <w:p w:rsidR="004A2E3D" w:rsidRPr="0036214E" w:rsidRDefault="004A2E3D" w:rsidP="004A2E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3119" w:type="dxa"/>
          </w:tcPr>
          <w:p w:rsidR="004A2E3D" w:rsidRPr="0036214E" w:rsidRDefault="004A2E3D" w:rsidP="004A2E3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A424BF" w:rsidRDefault="004A2E3D" w:rsidP="004A2E3D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Фильм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Какие профессия я знаю?»</w:t>
            </w:r>
          </w:p>
        </w:tc>
        <w:tc>
          <w:tcPr>
            <w:tcW w:w="2268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Фильм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Пробуем выбирать».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Участие онлайн-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уроках  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Шоу профессий»  на  площадке «ПРОЕКТОРИЯ»</w:t>
            </w:r>
          </w:p>
        </w:tc>
        <w:tc>
          <w:tcPr>
            <w:tcW w:w="3119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Участие в работе всероссийского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проекта  «</w:t>
            </w:r>
            <w:proofErr w:type="spellStart"/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», «Билет в будущее».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A424BF" w:rsidRDefault="004A2E3D" w:rsidP="004A2E3D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8080" w:type="dxa"/>
            <w:gridSpan w:val="3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Проведение мероприятий (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согласно  плана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): «Памяти жертв Холокоста», «Дарите книги с любовью», «Слушай, страна, говорит  Ленинград».</w:t>
            </w:r>
          </w:p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</w:p>
        </w:tc>
      </w:tr>
      <w:tr w:rsidR="004A2E3D" w:rsidRPr="0036214E" w:rsidTr="00BD6739">
        <w:tc>
          <w:tcPr>
            <w:tcW w:w="10349" w:type="dxa"/>
            <w:gridSpan w:val="4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4A2E3D" w:rsidRDefault="004A2E3D" w:rsidP="004A2E3D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ВР классных руководителей</w:t>
            </w:r>
          </w:p>
        </w:tc>
        <w:tc>
          <w:tcPr>
            <w:tcW w:w="2268" w:type="dxa"/>
          </w:tcPr>
          <w:p w:rsidR="004A2E3D" w:rsidRPr="0036214E" w:rsidRDefault="004A2E3D" w:rsidP="004A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ВР классных руководителей</w:t>
            </w:r>
          </w:p>
        </w:tc>
        <w:tc>
          <w:tcPr>
            <w:tcW w:w="311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 ВР классных руководителей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1)Проведение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тематических  уроков гражданственности: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«Конституция - основной закон» (для молодых избирателей)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«Гражданин отечества - это…»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Здоровья </w:t>
            </w:r>
          </w:p>
        </w:tc>
        <w:tc>
          <w:tcPr>
            <w:tcW w:w="2268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Проведение тематических занятий, бесед, информационных часов, уроков гражданственности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«Твой выбор – твоё будущее»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«Вместе строим будущее»</w:t>
            </w:r>
          </w:p>
          <w:p w:rsidR="00BD6739" w:rsidRDefault="004A2E3D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</w:t>
            </w:r>
          </w:p>
          <w:p w:rsidR="004A2E3D" w:rsidRPr="001F0DAF" w:rsidRDefault="004A2E3D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3) Уроки Здоровья </w:t>
            </w:r>
          </w:p>
        </w:tc>
        <w:tc>
          <w:tcPr>
            <w:tcW w:w="3119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1)Проведение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тематических занятий, бесед, информационных часов, уроков гражданственности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«Политика и молодежь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«Что значит быть гражданином?»</w:t>
            </w:r>
          </w:p>
          <w:p w:rsidR="00BD6739" w:rsidRDefault="004A2E3D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3) Уроки Здоровья </w:t>
            </w:r>
          </w:p>
          <w:p w:rsidR="004A2E3D" w:rsidRPr="001F0DAF" w:rsidRDefault="004A2E3D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4) Уроки «Я и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профессия»  (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курс профессионального самоопределения)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080" w:type="dxa"/>
            <w:gridSpan w:val="3"/>
          </w:tcPr>
          <w:p w:rsidR="004A2E3D" w:rsidRPr="004A2E3D" w:rsidRDefault="004A2E3D" w:rsidP="004A2E3D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E3D">
              <w:rPr>
                <w:color w:val="000000"/>
                <w:sz w:val="24"/>
                <w:szCs w:val="24"/>
                <w:lang w:eastAsia="ru-RU"/>
              </w:rPr>
              <w:t>1)Фестиваль</w:t>
            </w:r>
            <w:proofErr w:type="gramEnd"/>
            <w:r w:rsidRPr="004A2E3D">
              <w:rPr>
                <w:color w:val="000000"/>
                <w:sz w:val="24"/>
                <w:szCs w:val="24"/>
                <w:lang w:eastAsia="ru-RU"/>
              </w:rPr>
              <w:t xml:space="preserve"> военно-патриотической песни</w:t>
            </w:r>
          </w:p>
          <w:p w:rsidR="004A2E3D" w:rsidRPr="004A2E3D" w:rsidRDefault="004A2E3D" w:rsidP="004A2E3D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E3D">
              <w:rPr>
                <w:color w:val="000000"/>
                <w:sz w:val="24"/>
                <w:szCs w:val="24"/>
                <w:lang w:eastAsia="ru-RU"/>
              </w:rPr>
              <w:t>2)День</w:t>
            </w:r>
            <w:proofErr w:type="gramEnd"/>
            <w:r w:rsidRPr="004A2E3D">
              <w:rPr>
                <w:color w:val="000000"/>
                <w:sz w:val="24"/>
                <w:szCs w:val="24"/>
                <w:lang w:eastAsia="ru-RU"/>
              </w:rPr>
              <w:t xml:space="preserve"> РОССИЙСКОЙ НАУКИ</w:t>
            </w:r>
          </w:p>
          <w:p w:rsidR="004A2E3D" w:rsidRPr="004A2E3D" w:rsidRDefault="004A2E3D" w:rsidP="004A2E3D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E3D">
              <w:rPr>
                <w:color w:val="000000"/>
                <w:sz w:val="24"/>
                <w:szCs w:val="24"/>
                <w:lang w:eastAsia="ru-RU"/>
              </w:rPr>
              <w:t>3)Акция</w:t>
            </w:r>
            <w:proofErr w:type="gramEnd"/>
            <w:r w:rsidRPr="004A2E3D">
              <w:rPr>
                <w:color w:val="000000"/>
                <w:sz w:val="24"/>
                <w:szCs w:val="24"/>
                <w:lang w:eastAsia="ru-RU"/>
              </w:rPr>
              <w:t xml:space="preserve"> «Дарите книги с любовью»</w:t>
            </w:r>
          </w:p>
          <w:p w:rsidR="004A2E3D" w:rsidRPr="004A2E3D" w:rsidRDefault="004A2E3D" w:rsidP="004A2E3D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E3D">
              <w:rPr>
                <w:color w:val="000000"/>
                <w:sz w:val="24"/>
                <w:szCs w:val="24"/>
                <w:lang w:eastAsia="ru-RU"/>
              </w:rPr>
              <w:t>4)День</w:t>
            </w:r>
            <w:proofErr w:type="gramEnd"/>
            <w:r w:rsidRPr="004A2E3D">
              <w:rPr>
                <w:color w:val="000000"/>
                <w:sz w:val="24"/>
                <w:szCs w:val="24"/>
                <w:lang w:eastAsia="ru-RU"/>
              </w:rPr>
              <w:t xml:space="preserve"> памяти о россиянах, исполнявших служебный долг за пределами Отечества.</w:t>
            </w:r>
          </w:p>
          <w:p w:rsidR="004A2E3D" w:rsidRPr="004A2E3D" w:rsidRDefault="004A2E3D" w:rsidP="004A2E3D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A2E3D">
              <w:rPr>
                <w:color w:val="000000"/>
                <w:sz w:val="24"/>
                <w:szCs w:val="24"/>
                <w:lang w:eastAsia="ru-RU"/>
              </w:rPr>
              <w:t>5) «Неделя Мужества»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4A2E3D">
              <w:rPr>
                <w:color w:val="000000"/>
                <w:sz w:val="24"/>
                <w:szCs w:val="24"/>
                <w:lang w:eastAsia="ru-RU"/>
              </w:rPr>
              <w:t>6) Акция «Кормушка»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4A2E3D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  <w:p w:rsidR="004A2E3D" w:rsidRPr="004A2E3D" w:rsidRDefault="004A2E3D" w:rsidP="004A2E3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4A2E3D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рекомендации  для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родителей выпускных классов по вопросам ЕГЭ (ОГЭ).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  <w:p w:rsidR="004A2E3D" w:rsidRPr="0036214E" w:rsidRDefault="004A2E3D" w:rsidP="004A2E3D">
            <w:pPr>
              <w:rPr>
                <w:sz w:val="24"/>
                <w:szCs w:val="24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классные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группы.   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A2E3D" w:rsidRPr="0036214E" w:rsidTr="00BD6739">
        <w:tc>
          <w:tcPr>
            <w:tcW w:w="2269" w:type="dxa"/>
          </w:tcPr>
          <w:p w:rsidR="004A2E3D" w:rsidRPr="0036214E" w:rsidRDefault="004A2E3D" w:rsidP="004A2E3D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4A2E3D" w:rsidRPr="004A2E3D" w:rsidRDefault="004A2E3D" w:rsidP="004A2E3D">
            <w:pPr>
              <w:spacing w:line="240" w:lineRule="auto"/>
              <w:rPr>
                <w:color w:val="000000"/>
                <w:lang w:eastAsia="ru-RU"/>
              </w:rPr>
            </w:pPr>
            <w:r w:rsidRPr="004A2E3D">
              <w:rPr>
                <w:color w:val="000000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1)Заседания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советов органов детского самоуправления</w:t>
            </w:r>
          </w:p>
          <w:p w:rsidR="004A2E3D" w:rsidRPr="001F0DAF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2)Работа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учащихся в соответствии с обязанности</w:t>
            </w:r>
          </w:p>
          <w:p w:rsidR="004A2E3D" w:rsidRPr="004A2E3D" w:rsidRDefault="004A2E3D" w:rsidP="004A2E3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3)Оформление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уголка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«День РОССИЙСКОЙ НАУКИ», «Дарите книги с любовью», «День памяти о россиянах, исполнявших служебный долг за пределами Отечества»</w:t>
            </w:r>
          </w:p>
        </w:tc>
      </w:tr>
      <w:tr w:rsidR="00BD6739" w:rsidRPr="0036214E" w:rsidTr="00BD6739">
        <w:tc>
          <w:tcPr>
            <w:tcW w:w="2269" w:type="dxa"/>
          </w:tcPr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2693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Презентация «Безопасность в социальной сети: зачем?»</w:t>
            </w:r>
          </w:p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Профилактические мероприятия по ППБ, ПДД.</w:t>
            </w:r>
          </w:p>
        </w:tc>
        <w:tc>
          <w:tcPr>
            <w:tcW w:w="5387" w:type="dxa"/>
            <w:gridSpan w:val="2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Презентация «Безопасность в социальной сети: зачем?»</w:t>
            </w:r>
          </w:p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Профилактика суицидальной направленности.</w:t>
            </w:r>
          </w:p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Профилактические мероприятия по ППБ, ПДД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Профилактика терроризма, экстремизма.</w:t>
            </w:r>
          </w:p>
        </w:tc>
      </w:tr>
      <w:tr w:rsidR="00BD6739" w:rsidRPr="0036214E" w:rsidTr="00BD6739">
        <w:tc>
          <w:tcPr>
            <w:tcW w:w="2269" w:type="dxa"/>
          </w:tcPr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дополнительное образование</w:t>
            </w:r>
          </w:p>
        </w:tc>
        <w:tc>
          <w:tcPr>
            <w:tcW w:w="2693" w:type="dxa"/>
          </w:tcPr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BD6739" w:rsidRPr="0036214E" w:rsidRDefault="00BD6739" w:rsidP="00BD6739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BD6739" w:rsidRPr="0036214E" w:rsidTr="00BD6739">
        <w:tc>
          <w:tcPr>
            <w:tcW w:w="2269" w:type="dxa"/>
          </w:tcPr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2693" w:type="dxa"/>
          </w:tcPr>
          <w:p w:rsidR="00BD6739" w:rsidRDefault="00BD6739" w:rsidP="00BD6739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6739" w:rsidRPr="0036214E" w:rsidRDefault="00BD6739" w:rsidP="00BD67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</w:p>
        </w:tc>
      </w:tr>
      <w:tr w:rsidR="00BD6739" w:rsidRPr="0036214E" w:rsidTr="00BD6739">
        <w:tc>
          <w:tcPr>
            <w:tcW w:w="2269" w:type="dxa"/>
          </w:tcPr>
          <w:p w:rsidR="00BD6739" w:rsidRPr="00A424BF" w:rsidRDefault="00BD6739" w:rsidP="00BD6739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8080" w:type="dxa"/>
            <w:gridSpan w:val="3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Монтаж фильма «23 февраля» (подготовить материалы)</w:t>
            </w:r>
          </w:p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</w:p>
        </w:tc>
      </w:tr>
      <w:tr w:rsidR="00BD6739" w:rsidRPr="0036214E" w:rsidTr="00BD6739">
        <w:tc>
          <w:tcPr>
            <w:tcW w:w="2269" w:type="dxa"/>
          </w:tcPr>
          <w:p w:rsidR="00BD6739" w:rsidRPr="00A424BF" w:rsidRDefault="00BD6739" w:rsidP="00BD6739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BD6739" w:rsidRDefault="00BD6739" w:rsidP="00BD6739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кабинетов к 23 февраля</w:t>
            </w:r>
          </w:p>
        </w:tc>
        <w:tc>
          <w:tcPr>
            <w:tcW w:w="2268" w:type="dxa"/>
          </w:tcPr>
          <w:p w:rsidR="00BD6739" w:rsidRPr="0036214E" w:rsidRDefault="00BD6739" w:rsidP="00BD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кабинетов к 23 февраля</w:t>
            </w:r>
          </w:p>
        </w:tc>
        <w:tc>
          <w:tcPr>
            <w:tcW w:w="3119" w:type="dxa"/>
          </w:tcPr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кабинетов к 23 февраля</w:t>
            </w:r>
          </w:p>
        </w:tc>
      </w:tr>
      <w:tr w:rsidR="00BD6739" w:rsidRPr="0036214E" w:rsidTr="00BD6739">
        <w:tc>
          <w:tcPr>
            <w:tcW w:w="2269" w:type="dxa"/>
          </w:tcPr>
          <w:p w:rsidR="00BD6739" w:rsidRPr="00A424BF" w:rsidRDefault="00BD6739" w:rsidP="00BD6739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BD6739" w:rsidRPr="0036214E" w:rsidRDefault="00BD6739" w:rsidP="00BD67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2268" w:type="dxa"/>
          </w:tcPr>
          <w:p w:rsidR="00BD6739" w:rsidRPr="0036214E" w:rsidRDefault="00BD6739" w:rsidP="00BD67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  <w:tc>
          <w:tcPr>
            <w:tcW w:w="3119" w:type="dxa"/>
          </w:tcPr>
          <w:p w:rsidR="00BD6739" w:rsidRPr="0036214E" w:rsidRDefault="00BD6739" w:rsidP="00BD67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6214E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6214E">
              <w:rPr>
                <w:color w:val="000000"/>
                <w:sz w:val="24"/>
                <w:szCs w:val="24"/>
              </w:rPr>
              <w:t>программ  объединений</w:t>
            </w:r>
            <w:proofErr w:type="gramEnd"/>
            <w:r w:rsidRPr="0036214E">
              <w:rPr>
                <w:color w:val="000000"/>
                <w:sz w:val="24"/>
                <w:szCs w:val="24"/>
              </w:rPr>
              <w:t xml:space="preserve"> ДО   </w:t>
            </w:r>
          </w:p>
        </w:tc>
      </w:tr>
      <w:tr w:rsidR="00BD6739" w:rsidRPr="0036214E" w:rsidTr="00BD6739">
        <w:tc>
          <w:tcPr>
            <w:tcW w:w="2269" w:type="dxa"/>
          </w:tcPr>
          <w:p w:rsidR="00BD6739" w:rsidRPr="00A424BF" w:rsidRDefault="00BD6739" w:rsidP="00BD6739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Игра «Мир профессий»</w:t>
            </w:r>
          </w:p>
        </w:tc>
        <w:tc>
          <w:tcPr>
            <w:tcW w:w="2268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Анкетирование учащихся по профориентации.</w:t>
            </w:r>
          </w:p>
        </w:tc>
        <w:tc>
          <w:tcPr>
            <w:tcW w:w="3119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Участие в работе всероссийского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проекта  «</w:t>
            </w:r>
            <w:proofErr w:type="spellStart"/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», «Билет в будущее».</w:t>
            </w:r>
          </w:p>
        </w:tc>
      </w:tr>
      <w:tr w:rsidR="00955F00" w:rsidRPr="0036214E" w:rsidTr="00C00FC1">
        <w:tc>
          <w:tcPr>
            <w:tcW w:w="2269" w:type="dxa"/>
          </w:tcPr>
          <w:p w:rsidR="00955F00" w:rsidRPr="00A424BF" w:rsidRDefault="00955F00" w:rsidP="00BD6739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693" w:type="dxa"/>
          </w:tcPr>
          <w:p w:rsidR="00955F00" w:rsidRPr="001F0DAF" w:rsidRDefault="00955F00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Конкурс рисунков, плакатов ко Дню защитника Отечества «Сыны Отечества!»</w:t>
            </w:r>
          </w:p>
          <w:p w:rsidR="00955F00" w:rsidRPr="001F0DAF" w:rsidRDefault="00955F00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5387" w:type="dxa"/>
            <w:gridSpan w:val="2"/>
          </w:tcPr>
          <w:p w:rsidR="00955F00" w:rsidRPr="001F0DAF" w:rsidRDefault="00955F00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  <w:p w:rsidR="00955F00" w:rsidRPr="001F0DAF" w:rsidRDefault="00955F00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Акция «Все на борьбу со снегом!»</w:t>
            </w:r>
          </w:p>
          <w:p w:rsidR="00955F00" w:rsidRPr="001F0DAF" w:rsidRDefault="00955F00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D6739" w:rsidRPr="0036214E" w:rsidTr="00BD6739">
        <w:tc>
          <w:tcPr>
            <w:tcW w:w="10349" w:type="dxa"/>
            <w:gridSpan w:val="4"/>
          </w:tcPr>
          <w:p w:rsidR="00BD6739" w:rsidRPr="001F0DAF" w:rsidRDefault="00BD6739" w:rsidP="00BD673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D6739" w:rsidRPr="0036214E" w:rsidTr="00BD6739">
        <w:tc>
          <w:tcPr>
            <w:tcW w:w="2269" w:type="dxa"/>
          </w:tcPr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BD6739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  <w:tc>
          <w:tcPr>
            <w:tcW w:w="2268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  <w:tc>
          <w:tcPr>
            <w:tcW w:w="3119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</w:tr>
      <w:tr w:rsidR="00BD6739" w:rsidRPr="0036214E" w:rsidTr="00BD6739">
        <w:tc>
          <w:tcPr>
            <w:tcW w:w="2269" w:type="dxa"/>
          </w:tcPr>
          <w:p w:rsidR="00BD6739" w:rsidRPr="0036214E" w:rsidRDefault="00BD6739" w:rsidP="00BD6739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</w:t>
            </w:r>
          </w:p>
          <w:p w:rsidR="00BD6739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2) Уроки Здоровья (согласно плану)</w:t>
            </w:r>
          </w:p>
        </w:tc>
        <w:tc>
          <w:tcPr>
            <w:tcW w:w="2268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BD6739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</w:t>
            </w:r>
          </w:p>
          <w:p w:rsidR="00BD6739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3) Уроки Здоровья </w:t>
            </w:r>
          </w:p>
        </w:tc>
        <w:tc>
          <w:tcPr>
            <w:tcW w:w="3119" w:type="dxa"/>
          </w:tcPr>
          <w:p w:rsidR="00BD6739" w:rsidRPr="001F0DAF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BD6739" w:rsidRDefault="00BD6739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3) Уроки Здоровья 4) Уроки «Я и профессия»  (курс профессионального самоопределения</w:t>
            </w:r>
          </w:p>
        </w:tc>
      </w:tr>
      <w:tr w:rsidR="00955F00" w:rsidRPr="0036214E" w:rsidTr="00DA11A3">
        <w:tc>
          <w:tcPr>
            <w:tcW w:w="2269" w:type="dxa"/>
          </w:tcPr>
          <w:p w:rsidR="00955F00" w:rsidRPr="0036214E" w:rsidRDefault="00955F00" w:rsidP="00BD6739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080" w:type="dxa"/>
            <w:gridSpan w:val="3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Праздничный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концерт  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8 Марта»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Всемирный день воды</w:t>
            </w:r>
          </w:p>
          <w:p w:rsidR="00955F00" w:rsidRPr="001F0DAF" w:rsidRDefault="00955F00" w:rsidP="00BD6739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Мероприятия в рамках декады «Профилактики правонарушений и пропаганды здорового образа жизни»</w:t>
            </w:r>
          </w:p>
        </w:tc>
      </w:tr>
      <w:tr w:rsidR="00955F00" w:rsidRPr="0036214E" w:rsidTr="00B72641">
        <w:tc>
          <w:tcPr>
            <w:tcW w:w="2269" w:type="dxa"/>
          </w:tcPr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5387" w:type="dxa"/>
            <w:gridSpan w:val="2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В рамках декады «Профилактики правонарушений и пропаганды здорового образа жизни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»:  работа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  учащимися, нарушающими правила поведения в школе, пропускающими занятия по неуважительным причинам и  имеющих  неудовлетворительные оценки (приглашение родителей в школу для профилактической беседы);  буклеты по ЗОЖ;  методические материалы для родителей «Профилактика употребления ПАВ».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Родительский  урок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"Что нужно знать?!" (для учащихся 7-11 классов).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</w:tr>
      <w:tr w:rsidR="00955F00" w:rsidRPr="0036214E" w:rsidTr="00C04250">
        <w:tc>
          <w:tcPr>
            <w:tcW w:w="2269" w:type="dxa"/>
          </w:tcPr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1)Заседания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советов органов детского самоуправления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)Рейд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по проверке внешнего вида учащихся.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)Рейды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по проверке чистоты в кабинетах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 Подготовка меропр</w:t>
            </w:r>
            <w:r>
              <w:rPr>
                <w:color w:val="000000"/>
                <w:sz w:val="24"/>
                <w:szCs w:val="24"/>
                <w:lang w:eastAsia="ru-RU"/>
              </w:rPr>
              <w:t>иятий к «8 Марта»</w:t>
            </w:r>
          </w:p>
        </w:tc>
      </w:tr>
      <w:tr w:rsidR="00955F00" w:rsidRPr="0036214E" w:rsidTr="00584268">
        <w:tc>
          <w:tcPr>
            <w:tcW w:w="2269" w:type="dxa"/>
          </w:tcPr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5387" w:type="dxa"/>
            <w:gridSpan w:val="2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В рамках декады «Профилактики правонарушений и пропаганды здорового образа жизни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»:  работа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  учащимися, нарушающими правила поведения в школе, пропускающими занятия по неуважительным причинам и  имеющих  неудовлетворительные оценки (приглашение родителей в школу для профилактической беседы);  буклеты по ЗОЖ;  методические материалы для родителей «Профилактика употребления ПАВ».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Родительский  урок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"Что нужно знать?!" (для учащихся 7-11 классов).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</w:tr>
      <w:tr w:rsidR="00955F00" w:rsidRPr="0036214E" w:rsidTr="00BD6739">
        <w:tc>
          <w:tcPr>
            <w:tcW w:w="2269" w:type="dxa"/>
          </w:tcPr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дополнительное образование</w:t>
            </w:r>
          </w:p>
        </w:tc>
        <w:tc>
          <w:tcPr>
            <w:tcW w:w="2693" w:type="dxa"/>
          </w:tcPr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955F00" w:rsidRPr="0036214E" w:rsidRDefault="00955F00" w:rsidP="00955F00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955F00" w:rsidRPr="0036214E" w:rsidTr="00BD6739">
        <w:tc>
          <w:tcPr>
            <w:tcW w:w="2269" w:type="dxa"/>
          </w:tcPr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5F00" w:rsidRPr="0036214E" w:rsidTr="00BD6739">
        <w:tc>
          <w:tcPr>
            <w:tcW w:w="2269" w:type="dxa"/>
          </w:tcPr>
          <w:p w:rsidR="00955F00" w:rsidRPr="00A424BF" w:rsidRDefault="00955F00" w:rsidP="00955F00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Поздравительный выпуск к 8 марта</w:t>
            </w:r>
          </w:p>
        </w:tc>
        <w:tc>
          <w:tcPr>
            <w:tcW w:w="2268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Поздравительный выпуск к 8 марта</w:t>
            </w:r>
          </w:p>
        </w:tc>
        <w:tc>
          <w:tcPr>
            <w:tcW w:w="3119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Поздравительный выпуск к 8 марта</w:t>
            </w:r>
          </w:p>
        </w:tc>
      </w:tr>
      <w:tr w:rsidR="00955F00" w:rsidRPr="0036214E" w:rsidTr="00BD6739">
        <w:tc>
          <w:tcPr>
            <w:tcW w:w="2269" w:type="dxa"/>
          </w:tcPr>
          <w:p w:rsidR="00955F00" w:rsidRPr="00A424BF" w:rsidRDefault="00955F00" w:rsidP="00955F00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классных кабинетов к 8 марта</w:t>
            </w:r>
          </w:p>
        </w:tc>
        <w:tc>
          <w:tcPr>
            <w:tcW w:w="2268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классных кабинетов к 8 марта</w:t>
            </w:r>
          </w:p>
        </w:tc>
        <w:tc>
          <w:tcPr>
            <w:tcW w:w="3119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классных кабинетов к 8 марта</w:t>
            </w:r>
          </w:p>
        </w:tc>
      </w:tr>
      <w:tr w:rsidR="00955F00" w:rsidRPr="0036214E" w:rsidTr="00BD6739">
        <w:tc>
          <w:tcPr>
            <w:tcW w:w="2269" w:type="dxa"/>
          </w:tcPr>
          <w:p w:rsidR="00955F00" w:rsidRPr="00A424BF" w:rsidRDefault="00955F00" w:rsidP="00955F00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  <w:tc>
          <w:tcPr>
            <w:tcW w:w="2268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  <w:tc>
          <w:tcPr>
            <w:tcW w:w="3119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</w:tr>
      <w:tr w:rsidR="00955F00" w:rsidRPr="0036214E" w:rsidTr="00BD6739">
        <w:tc>
          <w:tcPr>
            <w:tcW w:w="2269" w:type="dxa"/>
          </w:tcPr>
          <w:p w:rsidR="00955F00" w:rsidRPr="00A424BF" w:rsidRDefault="00955F00" w:rsidP="00955F00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Знакомство с миром профессий (интерактивное мероприятие)</w:t>
            </w:r>
          </w:p>
        </w:tc>
        <w:tc>
          <w:tcPr>
            <w:tcW w:w="2268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Участие онлайн-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уроках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Шоу профессий»  на  площадке «ПРОЕКТОРИЯ»</w:t>
            </w:r>
          </w:p>
        </w:tc>
        <w:tc>
          <w:tcPr>
            <w:tcW w:w="3119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Участие в работе всероссийского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проекта  «</w:t>
            </w:r>
            <w:proofErr w:type="spellStart"/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», «Билет в будущее».</w:t>
            </w:r>
          </w:p>
        </w:tc>
      </w:tr>
      <w:tr w:rsidR="00955F00" w:rsidRPr="0036214E" w:rsidTr="00457F9F">
        <w:tc>
          <w:tcPr>
            <w:tcW w:w="2269" w:type="dxa"/>
          </w:tcPr>
          <w:p w:rsidR="00955F00" w:rsidRPr="00A424BF" w:rsidRDefault="00955F00" w:rsidP="0095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8080" w:type="dxa"/>
            <w:gridSpan w:val="3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«Неделя безопасности дорожного движения»: 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Подготовка праздничного концерта к «8 Марта»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в  рамках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декады «Профилактики правонарушений и пропаганды здорового образа жизни» </w:t>
            </w:r>
          </w:p>
        </w:tc>
      </w:tr>
      <w:tr w:rsidR="00955F00" w:rsidRPr="0036214E" w:rsidTr="005641D7">
        <w:tc>
          <w:tcPr>
            <w:tcW w:w="10349" w:type="dxa"/>
            <w:gridSpan w:val="4"/>
          </w:tcPr>
          <w:p w:rsidR="00955F00" w:rsidRPr="001F0DAF" w:rsidRDefault="00955F00" w:rsidP="00955F0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55F00" w:rsidRPr="0036214E" w:rsidTr="00BD6739">
        <w:tc>
          <w:tcPr>
            <w:tcW w:w="2269" w:type="dxa"/>
          </w:tcPr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955F00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  <w:tc>
          <w:tcPr>
            <w:tcW w:w="2268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  <w:tc>
          <w:tcPr>
            <w:tcW w:w="3119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</w:tr>
      <w:tr w:rsidR="00955F00" w:rsidRPr="0036214E" w:rsidTr="00BD6739">
        <w:tc>
          <w:tcPr>
            <w:tcW w:w="2269" w:type="dxa"/>
          </w:tcPr>
          <w:p w:rsidR="00955F00" w:rsidRPr="0036214E" w:rsidRDefault="00955F00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</w:t>
            </w:r>
          </w:p>
          <w:p w:rsidR="00955F00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2) Уроки Здоровья 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3) Гагаринский урок «Космос – это мы»</w:t>
            </w:r>
          </w:p>
        </w:tc>
        <w:tc>
          <w:tcPr>
            <w:tcW w:w="2268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955F00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3) Уроки Здоровья 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4) Гагаринский урок «Космос – это мы»</w:t>
            </w:r>
          </w:p>
        </w:tc>
        <w:tc>
          <w:tcPr>
            <w:tcW w:w="3119" w:type="dxa"/>
          </w:tcPr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Участие в онлайн – уроках по финансовой грамотности.</w:t>
            </w:r>
          </w:p>
          <w:p w:rsidR="00955F00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2)Уроки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согласно  Календарю образовательных  событий 3) Уроки Здоровья 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4) Уроки «Я и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профессия»  (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курс профессионального самоопределения)</w:t>
            </w:r>
          </w:p>
          <w:p w:rsidR="00955F00" w:rsidRPr="001F0DAF" w:rsidRDefault="00955F00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5) Гагаринский урок «Космос – это мы»</w:t>
            </w:r>
          </w:p>
        </w:tc>
      </w:tr>
      <w:tr w:rsidR="0067393C" w:rsidRPr="0036214E" w:rsidTr="00E077C2">
        <w:tc>
          <w:tcPr>
            <w:tcW w:w="2269" w:type="dxa"/>
          </w:tcPr>
          <w:p w:rsidR="0067393C" w:rsidRPr="0036214E" w:rsidRDefault="0067393C" w:rsidP="00955F00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080" w:type="dxa"/>
            <w:gridSpan w:val="3"/>
          </w:tcPr>
          <w:p w:rsidR="0067393C" w:rsidRPr="001F0DAF" w:rsidRDefault="0067393C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Акция «Сады Победы».</w:t>
            </w:r>
          </w:p>
          <w:p w:rsidR="0067393C" w:rsidRPr="001F0DAF" w:rsidRDefault="0067393C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2) «Гагаринский урок»</w:t>
            </w:r>
          </w:p>
          <w:p w:rsidR="0067393C" w:rsidRPr="001F0DAF" w:rsidRDefault="0067393C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3) Международный день памятников и исторических мест. Виртуальные экскурсии «Я камнем стал, но я живу»</w:t>
            </w:r>
          </w:p>
          <w:p w:rsidR="0067393C" w:rsidRPr="001F0DAF" w:rsidRDefault="0067393C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4) Всемирный День Земли</w:t>
            </w:r>
          </w:p>
          <w:p w:rsidR="0067393C" w:rsidRPr="001F0DAF" w:rsidRDefault="0067393C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5) 26 апреля 2021 единый классный час «Герои живут рядом!»,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посвященный  </w:t>
            </w:r>
            <w:r>
              <w:rPr>
                <w:color w:val="000000"/>
                <w:sz w:val="24"/>
                <w:szCs w:val="24"/>
                <w:lang w:eastAsia="ru-RU"/>
              </w:rPr>
              <w:t>трагическим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событиям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на Чернобыльской АЭС</w:t>
            </w:r>
          </w:p>
          <w:p w:rsidR="0067393C" w:rsidRDefault="0067393C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6) Фестиваль-конкурс «Битва хоров».</w:t>
            </w:r>
          </w:p>
          <w:p w:rsidR="001E73AC" w:rsidRPr="001F0DAF" w:rsidRDefault="001E73AC" w:rsidP="00955F0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8)ШНПК</w:t>
            </w:r>
            <w:proofErr w:type="gramEnd"/>
          </w:p>
        </w:tc>
      </w:tr>
      <w:tr w:rsidR="0067393C" w:rsidRPr="0036214E" w:rsidTr="006A4B0F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Проведение тематических родительских собраний.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Оформление документации </w:t>
            </w:r>
            <w:r>
              <w:rPr>
                <w:color w:val="000000"/>
                <w:sz w:val="24"/>
                <w:szCs w:val="24"/>
                <w:lang w:eastAsia="ru-RU"/>
              </w:rPr>
              <w:t>в летний пришкольный оздоровительный лагерь</w:t>
            </w:r>
          </w:p>
        </w:tc>
        <w:tc>
          <w:tcPr>
            <w:tcW w:w="5387" w:type="dxa"/>
            <w:gridSpan w:val="2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Родительское собрание в 9 и 11 классах.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</w:tr>
      <w:tr w:rsidR="0067393C" w:rsidRPr="0036214E" w:rsidTr="00B43CA4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1)Заседания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советов органов детского самоуправления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>2)Работа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по созданию </w:t>
            </w:r>
            <w:r>
              <w:rPr>
                <w:color w:val="000000"/>
                <w:sz w:val="24"/>
                <w:szCs w:val="24"/>
                <w:lang w:eastAsia="ru-RU"/>
              </w:rPr>
              <w:t>уголка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«Космос – это мы», «День Земли»,  «Сады Победы»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)Рейд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по проверке внешнего вида учащихся.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) Подготовка и проведение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мероприятий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Сады Победы» и «Космос – это мы»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) Мероприятия в рамках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трагических событий 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на Чернобыльской АЭС</w:t>
            </w:r>
          </w:p>
        </w:tc>
      </w:tr>
      <w:tr w:rsidR="0067393C" w:rsidRPr="0036214E" w:rsidTr="00214011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8080" w:type="dxa"/>
            <w:gridSpan w:val="3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Инструктаж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Безопасность учащихся вблизи водоемов весной»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Инструктаж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Безопасное поведение  при теракте». 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Видеоматериалы по обучению учащихся правилам дорожного движения.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Лекция «Осторожно, клещевой энцефалит!»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и  Буклеты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«Осторожно, клещевой энцефалит»</w:t>
            </w:r>
          </w:p>
        </w:tc>
      </w:tr>
      <w:tr w:rsidR="0067393C" w:rsidRPr="0036214E" w:rsidTr="00BD6739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дополнительное образование</w:t>
            </w:r>
          </w:p>
        </w:tc>
        <w:tc>
          <w:tcPr>
            <w:tcW w:w="2693" w:type="dxa"/>
          </w:tcPr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67393C" w:rsidRPr="0036214E" w:rsidRDefault="0067393C" w:rsidP="0067393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67393C" w:rsidRPr="0036214E" w:rsidTr="00BD6739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393C" w:rsidRPr="0036214E" w:rsidTr="00A24DC7">
        <w:tc>
          <w:tcPr>
            <w:tcW w:w="2269" w:type="dxa"/>
          </w:tcPr>
          <w:p w:rsidR="0067393C" w:rsidRPr="00A424BF" w:rsidRDefault="0067393C" w:rsidP="0067393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8080" w:type="dxa"/>
            <w:gridSpan w:val="3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Монтаж фильма «Мы - первые»</w:t>
            </w:r>
            <w:r>
              <w:rPr>
                <w:color w:val="000000"/>
                <w:sz w:val="24"/>
                <w:szCs w:val="24"/>
                <w:lang w:eastAsia="ru-RU"/>
              </w:rPr>
              <w:t>, приуроченный Дню Космонавтики</w:t>
            </w:r>
          </w:p>
        </w:tc>
      </w:tr>
      <w:tr w:rsidR="0067393C" w:rsidRPr="0036214E" w:rsidTr="00BD6739">
        <w:tc>
          <w:tcPr>
            <w:tcW w:w="2269" w:type="dxa"/>
          </w:tcPr>
          <w:p w:rsidR="0067393C" w:rsidRPr="00A424BF" w:rsidRDefault="0067393C" w:rsidP="0067393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393C" w:rsidRPr="0036214E" w:rsidTr="00BD6739">
        <w:tc>
          <w:tcPr>
            <w:tcW w:w="2269" w:type="dxa"/>
          </w:tcPr>
          <w:p w:rsidR="0067393C" w:rsidRPr="00A424BF" w:rsidRDefault="0067393C" w:rsidP="0067393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  <w:tc>
          <w:tcPr>
            <w:tcW w:w="2268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  <w:tc>
          <w:tcPr>
            <w:tcW w:w="3119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</w:tr>
      <w:tr w:rsidR="0067393C" w:rsidRPr="0036214E" w:rsidTr="00BD6739">
        <w:tc>
          <w:tcPr>
            <w:tcW w:w="2269" w:type="dxa"/>
          </w:tcPr>
          <w:p w:rsidR="0067393C" w:rsidRPr="00A424BF" w:rsidRDefault="0067393C" w:rsidP="0067393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Знакомство с миром профессий (игра)</w:t>
            </w:r>
          </w:p>
          <w:p w:rsidR="0067393C" w:rsidRPr="001F0DAF" w:rsidRDefault="0067393C" w:rsidP="0067393C">
            <w:pPr>
              <w:spacing w:line="240" w:lineRule="auto"/>
              <w:ind w:firstLine="708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онлайн-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уроках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Шоу профессий»  на  площадке «ПРОЕКТОРИЯ»</w:t>
            </w:r>
          </w:p>
        </w:tc>
        <w:tc>
          <w:tcPr>
            <w:tcW w:w="3119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Участие в работе всероссийского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проекта  «</w:t>
            </w:r>
            <w:proofErr w:type="spellStart"/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», «Билет в будущее».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Акция  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Ярмарка профессий»</w:t>
            </w:r>
          </w:p>
        </w:tc>
      </w:tr>
      <w:tr w:rsidR="0067393C" w:rsidRPr="0036214E" w:rsidTr="00434FD2">
        <w:tc>
          <w:tcPr>
            <w:tcW w:w="2269" w:type="dxa"/>
          </w:tcPr>
          <w:p w:rsidR="0067393C" w:rsidRPr="00A424BF" w:rsidRDefault="0067393C" w:rsidP="0067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8080" w:type="dxa"/>
            <w:gridSpan w:val="3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«День космонавтики»: конкурс рисунков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«День Земли»: конкурс рисунков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«Битва хоров»</w:t>
            </w:r>
          </w:p>
        </w:tc>
      </w:tr>
      <w:tr w:rsidR="0067393C" w:rsidRPr="0036214E" w:rsidTr="00C96BF2">
        <w:tc>
          <w:tcPr>
            <w:tcW w:w="10349" w:type="dxa"/>
            <w:gridSpan w:val="4"/>
          </w:tcPr>
          <w:p w:rsidR="0067393C" w:rsidRPr="001F0DAF" w:rsidRDefault="0067393C" w:rsidP="0067393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7393C" w:rsidRPr="0036214E" w:rsidTr="00BD6739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  <w:tc>
          <w:tcPr>
            <w:tcW w:w="2268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  <w:tc>
          <w:tcPr>
            <w:tcW w:w="3119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плана ВР классных руководителей</w:t>
            </w:r>
          </w:p>
        </w:tc>
      </w:tr>
      <w:tr w:rsidR="0067393C" w:rsidRPr="0036214E" w:rsidTr="00BD6739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73AC" w:rsidRPr="0036214E" w:rsidTr="00E37441">
        <w:tc>
          <w:tcPr>
            <w:tcW w:w="2269" w:type="dxa"/>
          </w:tcPr>
          <w:p w:rsidR="001E73AC" w:rsidRPr="0036214E" w:rsidRDefault="001E73A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080" w:type="dxa"/>
            <w:gridSpan w:val="3"/>
          </w:tcPr>
          <w:p w:rsidR="001E73AC" w:rsidRPr="001F0DAF" w:rsidRDefault="001E73A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Школьный  конкурс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смотра строя и песни «Салют, Победа!», посвящённый 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годовщине Победы советского народа в Великой Отечественной войне 1941-1945 гг.</w:t>
            </w:r>
          </w:p>
          <w:p w:rsidR="001E73AC" w:rsidRPr="001F0DAF" w:rsidRDefault="001E73A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2) Всероссийская акция: «Георгиевская ленточка»</w:t>
            </w:r>
          </w:p>
          <w:p w:rsidR="001E73AC" w:rsidRPr="001F0DAF" w:rsidRDefault="001E73A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3)  Легкоатлетический Кросс, посвященный Дню Победы</w:t>
            </w:r>
          </w:p>
          <w:p w:rsidR="001E73AC" w:rsidRPr="001F0DAF" w:rsidRDefault="001E73A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4) Мероприятия в рамках празднования «Дня Победы» - «Вахта Памяти», «Окна Победы», «Бессмертный полк»</w:t>
            </w:r>
          </w:p>
          <w:p w:rsidR="001E73AC" w:rsidRDefault="001E73A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5) Торжественная линейка «Последний Звонок»</w:t>
            </w:r>
          </w:p>
          <w:p w:rsidR="001E73AC" w:rsidRPr="001F0DAF" w:rsidRDefault="001E73A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6)Слет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отличников и хорошистов</w:t>
            </w:r>
          </w:p>
        </w:tc>
      </w:tr>
      <w:tr w:rsidR="0067393C" w:rsidRPr="0036214E" w:rsidTr="00D8675E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2) Работа летнего пришкольного лагеря.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3) Инструктаж для родителей в период летних каникул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4) Оформление документации по летним загородным лагерям.</w:t>
            </w:r>
          </w:p>
        </w:tc>
        <w:tc>
          <w:tcPr>
            <w:tcW w:w="5387" w:type="dxa"/>
            <w:gridSpan w:val="2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2) Помощь в организации торжественной линейки «Последний звонок»</w:t>
            </w:r>
          </w:p>
          <w:p w:rsidR="0067393C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393C" w:rsidRPr="0036214E" w:rsidTr="006531B1">
        <w:tc>
          <w:tcPr>
            <w:tcW w:w="2269" w:type="dxa"/>
          </w:tcPr>
          <w:p w:rsidR="0067393C" w:rsidRPr="0036214E" w:rsidRDefault="0067393C" w:rsidP="0067393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5387" w:type="dxa"/>
            <w:gridSpan w:val="2"/>
          </w:tcPr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1)Работа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учащихся в соответствии с обязанностями.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2)Заседания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советов органов детского самоуправления</w:t>
            </w:r>
          </w:p>
          <w:p w:rsidR="0067393C" w:rsidRPr="001F0DAF" w:rsidRDefault="0067393C" w:rsidP="0067393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) Отчет Совета Старшеклассников о проделанной работе за </w:t>
            </w:r>
            <w:r>
              <w:rPr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</w:tr>
      <w:tr w:rsidR="001E73AC" w:rsidRPr="0036214E" w:rsidTr="00FD1F64">
        <w:tc>
          <w:tcPr>
            <w:tcW w:w="2269" w:type="dxa"/>
          </w:tcPr>
          <w:p w:rsidR="001E73AC" w:rsidRPr="0036214E" w:rsidRDefault="001E73AC" w:rsidP="001E73A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Безопасность жизнедеятельности</w:t>
            </w:r>
          </w:p>
          <w:p w:rsidR="001E73AC" w:rsidRPr="0036214E" w:rsidRDefault="001E73AC" w:rsidP="001E73A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</w:t>
            </w:r>
            <w:r w:rsidRPr="0036214E">
              <w:rPr>
                <w:sz w:val="24"/>
                <w:szCs w:val="24"/>
              </w:rPr>
              <w:lastRenderedPageBreak/>
              <w:t>заболеваний», профилактика правонарушений)</w:t>
            </w:r>
          </w:p>
        </w:tc>
        <w:tc>
          <w:tcPr>
            <w:tcW w:w="2693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классных часов по теме «Пожарная безопасность в лесу и на </w:t>
            </w:r>
            <w:r>
              <w:rPr>
                <w:color w:val="000000"/>
                <w:sz w:val="24"/>
                <w:szCs w:val="24"/>
                <w:lang w:eastAsia="ru-RU"/>
              </w:rPr>
              <w:t>земельных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участках»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Инструктаж с учащимися по ПБ, ПДД, ПП перед каникулами, правила поведения «На водоёмах», «Укусы насекомых»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>Инструктаж по технике безопасности во время летних каникул.</w:t>
            </w:r>
          </w:p>
        </w:tc>
        <w:tc>
          <w:tcPr>
            <w:tcW w:w="5387" w:type="dxa"/>
            <w:gridSpan w:val="2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классных часов по теме «Пожарная безопасность в лесу и на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земельных 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участках»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«Выполнение закона о комендантском часе для подростков» перед уходом на летние каникулы.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Инструктаж с учащимися по ПБ, ПДД, ПП перед каникулами, правила поведения «На водоёмах», «Укусы насекомых»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Инструктаж по технике безопасности во время летних каникул</w:t>
            </w:r>
          </w:p>
        </w:tc>
      </w:tr>
      <w:tr w:rsidR="001E73AC" w:rsidRPr="0036214E" w:rsidTr="00BD6739">
        <w:tc>
          <w:tcPr>
            <w:tcW w:w="2269" w:type="dxa"/>
          </w:tcPr>
          <w:p w:rsidR="001E73AC" w:rsidRPr="0036214E" w:rsidRDefault="001E73AC" w:rsidP="001E73A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Курсы внеурочной деятельности</w:t>
            </w:r>
            <w:r>
              <w:rPr>
                <w:sz w:val="24"/>
                <w:szCs w:val="24"/>
              </w:rPr>
              <w:t xml:space="preserve"> и дополнительное образование</w:t>
            </w:r>
          </w:p>
        </w:tc>
        <w:tc>
          <w:tcPr>
            <w:tcW w:w="2693" w:type="dxa"/>
          </w:tcPr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2268" w:type="dxa"/>
          </w:tcPr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  <w:tc>
          <w:tcPr>
            <w:tcW w:w="3119" w:type="dxa"/>
          </w:tcPr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Реализация курсов внеурочной деятельности согласно 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5 направлениям: 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-спортивно-оздоровительное;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-общеинтеллектуальное;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-общекультурное;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-социальное;</w:t>
            </w:r>
          </w:p>
          <w:p w:rsidR="001E73AC" w:rsidRPr="0036214E" w:rsidRDefault="001E73AC" w:rsidP="001E73AC">
            <w:pPr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-духовно-нравственное</w:t>
            </w:r>
          </w:p>
        </w:tc>
      </w:tr>
      <w:tr w:rsidR="001E73AC" w:rsidRPr="0036214E" w:rsidTr="00D729A7">
        <w:tc>
          <w:tcPr>
            <w:tcW w:w="2269" w:type="dxa"/>
          </w:tcPr>
          <w:p w:rsidR="001E73AC" w:rsidRPr="0036214E" w:rsidRDefault="001E73AC" w:rsidP="001E73A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8080" w:type="dxa"/>
            <w:gridSpan w:val="3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Экскурсии по памятным местам нашего поселка</w:t>
            </w:r>
          </w:p>
        </w:tc>
      </w:tr>
      <w:tr w:rsidR="001E73AC" w:rsidRPr="0036214E" w:rsidTr="00E65487">
        <w:tc>
          <w:tcPr>
            <w:tcW w:w="2269" w:type="dxa"/>
          </w:tcPr>
          <w:p w:rsidR="001E73AC" w:rsidRPr="00A424BF" w:rsidRDefault="001E73AC" w:rsidP="001E73A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8080" w:type="dxa"/>
            <w:gridSpan w:val="3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Монтаж фильма «Великой Памяти посвящается</w:t>
            </w:r>
            <w:r>
              <w:rPr>
                <w:color w:val="000000"/>
                <w:sz w:val="24"/>
                <w:szCs w:val="24"/>
                <w:lang w:eastAsia="ru-RU"/>
              </w:rPr>
              <w:t>», приуроченный окончанию Великой Отечественной войны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1E73AC" w:rsidRPr="0036214E" w:rsidTr="00351DCB">
        <w:tc>
          <w:tcPr>
            <w:tcW w:w="2269" w:type="dxa"/>
          </w:tcPr>
          <w:p w:rsidR="001E73AC" w:rsidRPr="00A424BF" w:rsidRDefault="001E73AC" w:rsidP="001E73A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8080" w:type="dxa"/>
            <w:gridSpan w:val="3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школы к празднованию Дня Великой Победы</w:t>
            </w:r>
          </w:p>
        </w:tc>
      </w:tr>
      <w:tr w:rsidR="001E73AC" w:rsidRPr="0036214E" w:rsidTr="00BD6739">
        <w:tc>
          <w:tcPr>
            <w:tcW w:w="2269" w:type="dxa"/>
          </w:tcPr>
          <w:p w:rsidR="001E73AC" w:rsidRPr="00A424BF" w:rsidRDefault="001E73AC" w:rsidP="001E73A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Точка роста</w:t>
            </w:r>
          </w:p>
        </w:tc>
        <w:tc>
          <w:tcPr>
            <w:tcW w:w="2693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  <w:tc>
          <w:tcPr>
            <w:tcW w:w="2268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  <w:tc>
          <w:tcPr>
            <w:tcW w:w="3119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программ ДО</w:t>
            </w:r>
          </w:p>
        </w:tc>
      </w:tr>
      <w:tr w:rsidR="001E73AC" w:rsidRPr="0036214E" w:rsidTr="00BD6739">
        <w:tc>
          <w:tcPr>
            <w:tcW w:w="2269" w:type="dxa"/>
          </w:tcPr>
          <w:p w:rsidR="001E73AC" w:rsidRPr="00A424BF" w:rsidRDefault="001E73AC" w:rsidP="001E73AC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Презентация «Знакомство с миром профессий»</w:t>
            </w:r>
          </w:p>
          <w:p w:rsidR="001E73AC" w:rsidRPr="001F0DAF" w:rsidRDefault="001E73AC" w:rsidP="001E73AC">
            <w:pPr>
              <w:spacing w:line="240" w:lineRule="auto"/>
              <w:ind w:firstLine="708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Участие онлайн-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уроках  «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Шоу профессий»  на  площадке «ПРОЕКТОРИЯ»</w:t>
            </w:r>
          </w:p>
        </w:tc>
        <w:tc>
          <w:tcPr>
            <w:tcW w:w="3119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Участие в работе всероссийского </w:t>
            </w:r>
            <w:proofErr w:type="spellStart"/>
            <w:r w:rsidRPr="001F0DAF">
              <w:rPr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проекта  «</w:t>
            </w:r>
            <w:proofErr w:type="spellStart"/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0DAF">
              <w:rPr>
                <w:color w:val="000000"/>
                <w:sz w:val="24"/>
                <w:szCs w:val="24"/>
                <w:lang w:eastAsia="ru-RU"/>
              </w:rPr>
              <w:t>», «Билет в будущее».</w:t>
            </w:r>
          </w:p>
        </w:tc>
      </w:tr>
      <w:tr w:rsidR="001E73AC" w:rsidRPr="0036214E" w:rsidTr="00332070">
        <w:tc>
          <w:tcPr>
            <w:tcW w:w="2269" w:type="dxa"/>
          </w:tcPr>
          <w:p w:rsidR="001E73AC" w:rsidRPr="00A424BF" w:rsidRDefault="001E73AC" w:rsidP="001E7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8080" w:type="dxa"/>
            <w:gridSpan w:val="3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1) Отчетные мероприятия детских общественных объединений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2) Участие в мероприятия в рамках празднования «Дня Победы»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3) Участие в мероприятиях «Последний Звонок», итоговая линейка</w:t>
            </w:r>
          </w:p>
        </w:tc>
      </w:tr>
      <w:tr w:rsidR="001E73AC" w:rsidRPr="0036214E" w:rsidTr="009717A8">
        <w:tc>
          <w:tcPr>
            <w:tcW w:w="10349" w:type="dxa"/>
            <w:gridSpan w:val="4"/>
          </w:tcPr>
          <w:p w:rsidR="001E73AC" w:rsidRPr="001E73AC" w:rsidRDefault="001E73AC" w:rsidP="001E73A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73AC">
              <w:rPr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1E73AC" w:rsidRPr="0036214E" w:rsidTr="00BD6739">
        <w:tc>
          <w:tcPr>
            <w:tcW w:w="2269" w:type="dxa"/>
          </w:tcPr>
          <w:p w:rsidR="001E73AC" w:rsidRPr="0036214E" w:rsidRDefault="001E73AC" w:rsidP="001E73AC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Работа в летнем пришкольном лагере с дневным пребыванием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детей  (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функционирование профильных отрядов)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Праздник, посвященный Дню защиты детей «Мы маленькие дети»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Анализ результативности воспитательной работы в школе </w:t>
            </w:r>
            <w:r w:rsidR="00245CCE">
              <w:rPr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плана работы на </w:t>
            </w:r>
            <w:r w:rsidR="00245CCE">
              <w:rPr>
                <w:color w:val="000000"/>
                <w:sz w:val="24"/>
                <w:szCs w:val="24"/>
                <w:lang w:eastAsia="ru-RU"/>
              </w:rPr>
              <w:t>будущий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Составление отчета о работе школьного лагеря.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летнем пришкольном лагере с дневным пребыванием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детей  (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функционирование профильных отрядов)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Праздник, посвященный Дню защиты детей «Мы маленькие дети»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Организация летне</w:t>
            </w:r>
            <w:r w:rsidR="00245CCE">
              <w:rPr>
                <w:color w:val="000000"/>
                <w:sz w:val="24"/>
                <w:szCs w:val="24"/>
                <w:lang w:eastAsia="ru-RU"/>
              </w:rPr>
              <w:t>й занятости детей и подростков.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>Анализ результативности воспитательной работы в школе за учебный год.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Составление плана работы </w:t>
            </w:r>
            <w:r w:rsidR="00245CCE">
              <w:rPr>
                <w:color w:val="000000"/>
                <w:sz w:val="24"/>
                <w:szCs w:val="24"/>
                <w:lang w:eastAsia="ru-RU"/>
              </w:rPr>
              <w:t>на будущий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Составление отчета о работе школьного лагеря.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3119" w:type="dxa"/>
          </w:tcPr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>Совещание классных руководителей выпускных классов по проведению выпускных вечеров.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Анализ результативности воспитательной работы в школе за учебный год.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Составление плана работы на </w:t>
            </w:r>
            <w:r w:rsidR="00245CCE">
              <w:rPr>
                <w:color w:val="000000"/>
                <w:sz w:val="24"/>
                <w:szCs w:val="24"/>
                <w:lang w:eastAsia="ru-RU"/>
              </w:rPr>
              <w:t>будущий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Социально-педагогическое сопровождение учащихся «группы риска» и «трудновоспитуемых подростков» (летняя занятость)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Оказание содействия в трудоустройстве 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lastRenderedPageBreak/>
              <w:t>подростков, состоящих на учете в ВШУ и ПДН.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Заполнение аттестатов, оформление характеристик выпускникам.</w:t>
            </w:r>
          </w:p>
          <w:p w:rsidR="001E73AC" w:rsidRPr="001F0DAF" w:rsidRDefault="001E73AC" w:rsidP="001E73A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5CCE" w:rsidRPr="0036214E" w:rsidTr="00BD6739">
        <w:tc>
          <w:tcPr>
            <w:tcW w:w="2269" w:type="dxa"/>
          </w:tcPr>
          <w:p w:rsidR="00245CCE" w:rsidRPr="0036214E" w:rsidRDefault="00245CCE" w:rsidP="00245CCE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2693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Уроки в рамках подготовки к школе (набор и обучение будущих первоклассников)</w:t>
            </w:r>
          </w:p>
        </w:tc>
        <w:tc>
          <w:tcPr>
            <w:tcW w:w="2268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Дополнительные занятия с учащимися, имеющими академические задолженности.</w:t>
            </w:r>
          </w:p>
        </w:tc>
        <w:tc>
          <w:tcPr>
            <w:tcW w:w="3119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Проведение консультаций по предметам ОГЭ и ЕГЭ</w:t>
            </w:r>
          </w:p>
        </w:tc>
      </w:tr>
      <w:tr w:rsidR="00245CCE" w:rsidRPr="0036214E" w:rsidTr="000A7D04">
        <w:tc>
          <w:tcPr>
            <w:tcW w:w="2269" w:type="dxa"/>
          </w:tcPr>
          <w:p w:rsidR="00245CCE" w:rsidRPr="0036214E" w:rsidRDefault="00245CCE" w:rsidP="00245CCE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080" w:type="dxa"/>
            <w:gridSpan w:val="3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Организация и проведение летней кампании </w:t>
            </w:r>
          </w:p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Торжественное вручение аттестатов для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учащихся  9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-ых классов                                                                              </w:t>
            </w:r>
          </w:p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Торжественное вручение аттестатов для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учащихся  11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-ых классов</w:t>
            </w:r>
          </w:p>
        </w:tc>
      </w:tr>
      <w:tr w:rsidR="00245CCE" w:rsidRPr="0036214E" w:rsidTr="00BA4CB4">
        <w:tc>
          <w:tcPr>
            <w:tcW w:w="2269" w:type="dxa"/>
          </w:tcPr>
          <w:p w:rsidR="00245CCE" w:rsidRPr="0036214E" w:rsidRDefault="00245CCE" w:rsidP="00245CCE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693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5387" w:type="dxa"/>
            <w:gridSpan w:val="2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Родительское собрание в 9 и 11 классе по организации выпускного вечера.</w:t>
            </w:r>
          </w:p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Торжественное вручение аттестатов 9, 11 классам</w:t>
            </w:r>
          </w:p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Индивидуальная работа с родителями по занятости детей в летний период</w:t>
            </w:r>
          </w:p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Организация и помощь в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проведении  мероприятий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>  «Торжес</w:t>
            </w:r>
            <w:r>
              <w:rPr>
                <w:color w:val="000000"/>
                <w:sz w:val="24"/>
                <w:szCs w:val="24"/>
                <w:lang w:eastAsia="ru-RU"/>
              </w:rPr>
              <w:t>твенное вручение аттестатов</w:t>
            </w:r>
            <w:r w:rsidRPr="001F0D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5CCE" w:rsidRPr="0036214E" w:rsidTr="00BD6739">
        <w:tc>
          <w:tcPr>
            <w:tcW w:w="2269" w:type="dxa"/>
          </w:tcPr>
          <w:p w:rsidR="00245CCE" w:rsidRPr="0036214E" w:rsidRDefault="00245CCE" w:rsidP="00245CCE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Подготовка к мероприятиям «Торжественное вручение аттестатов 9, 11 классам»</w:t>
            </w:r>
          </w:p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Монтаж фильма «Выпускники 9» и «Выпускники 11» - школьные годы чудесные</w:t>
            </w:r>
          </w:p>
        </w:tc>
      </w:tr>
      <w:tr w:rsidR="00245CCE" w:rsidRPr="0036214E" w:rsidTr="00DA6E18">
        <w:tc>
          <w:tcPr>
            <w:tcW w:w="2269" w:type="dxa"/>
          </w:tcPr>
          <w:p w:rsidR="00245CCE" w:rsidRPr="0036214E" w:rsidRDefault="00245CCE" w:rsidP="00245CCE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  <w:p w:rsidR="00245CCE" w:rsidRPr="0036214E" w:rsidRDefault="00245CCE" w:rsidP="00245CCE">
            <w:pPr>
              <w:jc w:val="center"/>
              <w:rPr>
                <w:sz w:val="24"/>
                <w:szCs w:val="24"/>
              </w:rPr>
            </w:pPr>
            <w:r w:rsidRPr="0036214E">
              <w:rPr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заболеваний», профилактика правонарушений)</w:t>
            </w:r>
          </w:p>
        </w:tc>
        <w:tc>
          <w:tcPr>
            <w:tcW w:w="4961" w:type="dxa"/>
            <w:gridSpan w:val="2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Профилактические мероприятия в рамках работы летнего </w:t>
            </w:r>
            <w:proofErr w:type="gramStart"/>
            <w:r w:rsidRPr="001F0DAF">
              <w:rPr>
                <w:color w:val="000000"/>
                <w:sz w:val="24"/>
                <w:szCs w:val="24"/>
                <w:lang w:eastAsia="ru-RU"/>
              </w:rPr>
              <w:t>пришкольного  лагеря</w:t>
            </w:r>
            <w:proofErr w:type="gramEnd"/>
            <w:r w:rsidRPr="001F0DAF">
              <w:rPr>
                <w:color w:val="000000"/>
                <w:sz w:val="24"/>
                <w:szCs w:val="24"/>
                <w:lang w:eastAsia="ru-RU"/>
              </w:rPr>
              <w:t xml:space="preserve">  с дневным пребыванием детей  </w:t>
            </w:r>
          </w:p>
        </w:tc>
        <w:tc>
          <w:tcPr>
            <w:tcW w:w="3119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Профилактические мероприятия в период проведения «Торже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ственного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вручения  аттестатов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5CCE" w:rsidRPr="0036214E" w:rsidTr="00BD6739">
        <w:tc>
          <w:tcPr>
            <w:tcW w:w="2269" w:type="dxa"/>
          </w:tcPr>
          <w:p w:rsidR="00245CCE" w:rsidRPr="00A424BF" w:rsidRDefault="00245CCE" w:rsidP="00245CCE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2693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F0DAF">
              <w:rPr>
                <w:color w:val="000000"/>
                <w:sz w:val="24"/>
                <w:szCs w:val="24"/>
                <w:lang w:eastAsia="ru-RU"/>
              </w:rPr>
              <w:t>Монтаж фильма «Выпускники 9» и «Выпускники 11» - школьные годы чудесные</w:t>
            </w:r>
          </w:p>
        </w:tc>
      </w:tr>
      <w:tr w:rsidR="00245CCE" w:rsidRPr="0036214E" w:rsidTr="007363DF">
        <w:tc>
          <w:tcPr>
            <w:tcW w:w="2269" w:type="dxa"/>
          </w:tcPr>
          <w:p w:rsidR="00245CCE" w:rsidRPr="00A424BF" w:rsidRDefault="00245CCE" w:rsidP="00245CCE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2693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школы к торжественному мероприятию «Вручение аттестатов» в 9,11 классах</w:t>
            </w:r>
          </w:p>
        </w:tc>
      </w:tr>
      <w:tr w:rsidR="00245CCE" w:rsidRPr="0036214E" w:rsidTr="00A003E0">
        <w:tc>
          <w:tcPr>
            <w:tcW w:w="2269" w:type="dxa"/>
          </w:tcPr>
          <w:p w:rsidR="00245CCE" w:rsidRPr="00A424BF" w:rsidRDefault="00245CCE" w:rsidP="00245CCE">
            <w:pPr>
              <w:jc w:val="center"/>
              <w:rPr>
                <w:sz w:val="24"/>
                <w:szCs w:val="24"/>
              </w:rPr>
            </w:pPr>
            <w:r w:rsidRPr="00A424B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45CCE" w:rsidRPr="001F0DAF" w:rsidRDefault="00245CCE" w:rsidP="00245CCE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Индивидуальное трудоустройство</w:t>
            </w:r>
          </w:p>
        </w:tc>
      </w:tr>
    </w:tbl>
    <w:p w:rsidR="003768CB" w:rsidRDefault="003768CB" w:rsidP="00A6326E">
      <w:pPr>
        <w:spacing w:line="240" w:lineRule="auto"/>
        <w:ind w:firstLine="709"/>
        <w:jc w:val="both"/>
      </w:pPr>
    </w:p>
    <w:sectPr w:rsidR="0037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Unicode MS"/>
    <w:charset w:val="8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swiss"/>
    <w:pitch w:val="variable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30D389"/>
    <w:multiLevelType w:val="hybridMultilevel"/>
    <w:tmpl w:val="BE539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950" w:hanging="296"/>
      </w:pPr>
      <w:rPr>
        <w:rFonts w:ascii="Symbol" w:hAnsi="Symbol" w:cs="Symbol"/>
        <w:w w:val="98"/>
        <w:sz w:val="26"/>
        <w:szCs w:val="26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025" w:hanging="296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0" w:hanging="296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5" w:hanging="296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296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5" w:hanging="296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296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5" w:hanging="296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80" w:hanging="296"/>
      </w:pPr>
      <w:rPr>
        <w:rFonts w:ascii="Symbol" w:hAnsi="Symbol" w:cs="Symbol"/>
        <w:lang w:val="ru-RU" w:eastAsia="ar-SA" w:bidi="ar-SA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950" w:hanging="440"/>
      </w:pPr>
      <w:rPr>
        <w:rFonts w:ascii="Symbol" w:hAnsi="Symbol" w:cs="Symbol"/>
        <w:w w:val="97"/>
        <w:sz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025" w:hanging="440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0" w:hanging="440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5" w:hanging="440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440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5" w:hanging="440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440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5" w:hanging="440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80" w:hanging="440"/>
      </w:pPr>
      <w:rPr>
        <w:rFonts w:ascii="Symbol" w:hAnsi="Symbol" w:cs="Symbol"/>
        <w:lang w:val="ru-RU" w:eastAsia="ar-SA" w:bidi="ar-SA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1673" w:hanging="440"/>
      </w:pPr>
      <w:rPr>
        <w:rFonts w:ascii="Symbol" w:hAnsi="Symbol" w:cs="Symbol"/>
        <w:w w:val="98"/>
        <w:sz w:val="26"/>
        <w:szCs w:val="26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673" w:hanging="440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666" w:hanging="440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659" w:hanging="440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652" w:hanging="440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645" w:hanging="440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638" w:hanging="440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631" w:hanging="440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624" w:hanging="440"/>
      </w:pPr>
      <w:rPr>
        <w:rFonts w:ascii="Symbol" w:hAnsi="Symbol" w:cs="Symbol"/>
        <w:lang w:val="ru-RU" w:eastAsia="ar-SA" w:bidi="ar-SA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73" w:hanging="375"/>
      </w:pPr>
      <w:rPr>
        <w:b/>
        <w:bCs/>
        <w:w w:val="97"/>
        <w:sz w:val="28"/>
        <w:lang w:val="ru-RU"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950" w:hanging="296"/>
      </w:pPr>
      <w:rPr>
        <w:rFonts w:ascii="Symbol" w:hAnsi="Symbol" w:cs="Symbol"/>
        <w:w w:val="98"/>
        <w:sz w:val="26"/>
        <w:szCs w:val="26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3" w:hanging="296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6" w:hanging="296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90" w:hanging="296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93" w:hanging="296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197" w:hanging="296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00" w:hanging="296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04" w:hanging="296"/>
      </w:pPr>
      <w:rPr>
        <w:rFonts w:ascii="Symbol" w:hAnsi="Symbol" w:cs="Symbol"/>
        <w:lang w:val="ru-RU" w:eastAsia="ar-SA" w:bidi="ar-SA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661" w:hanging="284"/>
      </w:pPr>
      <w:rPr>
        <w:rFonts w:ascii="Times New Roman" w:hAnsi="Times New Roman" w:cs="Times New Roman"/>
        <w:w w:val="100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655" w:hanging="284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650" w:hanging="284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645" w:hanging="284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640" w:hanging="284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635" w:hanging="284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630" w:hanging="284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625" w:hanging="284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620" w:hanging="284"/>
      </w:pPr>
      <w:rPr>
        <w:rFonts w:ascii="Symbol" w:hAnsi="Symbol" w:cs="Symbol"/>
        <w:lang w:val="ru-RU" w:eastAsia="ar-SA" w:bidi="ar-SA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950" w:hanging="723"/>
      </w:pPr>
      <w:rPr>
        <w:rFonts w:ascii="Times New Roman" w:hAnsi="Times New Roman" w:cs="Times New Roman"/>
        <w:b/>
        <w:bCs/>
        <w:i/>
        <w:iCs/>
        <w:w w:val="97"/>
        <w:sz w:val="26"/>
        <w:szCs w:val="26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025" w:hanging="723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0" w:hanging="723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5" w:hanging="723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723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5" w:hanging="723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723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5" w:hanging="723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80" w:hanging="723"/>
      </w:pPr>
      <w:rPr>
        <w:rFonts w:ascii="Symbol" w:hAnsi="Symbol" w:cs="Symbol"/>
        <w:lang w:val="ru-RU" w:eastAsia="ar-SA" w:bidi="ar-SA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numFmt w:val="bullet"/>
      <w:lvlText w:val=""/>
      <w:lvlJc w:val="left"/>
      <w:pPr>
        <w:tabs>
          <w:tab w:val="num" w:pos="0"/>
        </w:tabs>
        <w:ind w:left="979" w:hanging="361"/>
      </w:pPr>
      <w:rPr>
        <w:rFonts w:ascii="Wingdings" w:hAnsi="Wingdings" w:cs="Times New Roman"/>
        <w:w w:val="100"/>
        <w:sz w:val="28"/>
        <w:szCs w:val="28"/>
        <w:lang w:val="ru-RU"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1673" w:hanging="360"/>
      </w:pPr>
      <w:rPr>
        <w:rFonts w:ascii="Symbol" w:hAnsi="Symbol" w:cs="Symbol"/>
        <w:sz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3" w:hanging="360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6" w:hanging="360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90" w:hanging="360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093" w:hanging="360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00" w:hanging="360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04" w:hanging="360"/>
      </w:pPr>
      <w:rPr>
        <w:rFonts w:ascii="Symbol" w:hAnsi="Symbol" w:cs="Symbol"/>
        <w:lang w:val="ru-RU" w:eastAsia="ar-SA" w:bidi="ar-SA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950" w:hanging="1443"/>
      </w:pPr>
      <w:rPr>
        <w:rFonts w:ascii="Arial MT" w:hAnsi="Arial MT" w:cs="Wingdings"/>
        <w:w w:val="100"/>
        <w:sz w:val="28"/>
        <w:szCs w:val="28"/>
        <w:lang w:val="ru-RU" w:eastAsia="ar-SA" w:bidi="ar-SA"/>
      </w:rPr>
    </w:lvl>
    <w:lvl w:ilvl="1">
      <w:numFmt w:val="bullet"/>
      <w:lvlText w:val="•"/>
      <w:lvlJc w:val="left"/>
      <w:pPr>
        <w:tabs>
          <w:tab w:val="num" w:pos="0"/>
        </w:tabs>
        <w:ind w:left="950" w:hanging="723"/>
      </w:pPr>
      <w:rPr>
        <w:rFonts w:ascii="Arial MT" w:hAnsi="Arial MT" w:cs="Wingdings"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0" w:hanging="723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5" w:hanging="723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723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5" w:hanging="723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723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5" w:hanging="723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80" w:hanging="723"/>
      </w:pPr>
      <w:rPr>
        <w:rFonts w:ascii="Symbol" w:hAnsi="Symbol" w:cs="Symbol"/>
        <w:lang w:val="ru-RU" w:eastAsia="ar-SA" w:bidi="ar-SA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numFmt w:val="bullet"/>
      <w:lvlText w:val="–"/>
      <w:lvlJc w:val="left"/>
      <w:pPr>
        <w:tabs>
          <w:tab w:val="num" w:pos="0"/>
        </w:tabs>
        <w:ind w:left="950" w:hanging="264"/>
      </w:pPr>
      <w:rPr>
        <w:rFonts w:ascii="Times New Roman" w:hAnsi="Times New Roman" w:cs="Arial MT"/>
        <w:w w:val="100"/>
        <w:sz w:val="28"/>
        <w:szCs w:val="28"/>
        <w:lang w:val="ru-RU" w:eastAsia="ar-SA" w:bidi="ar-SA"/>
      </w:rPr>
    </w:lvl>
    <w:lvl w:ilvl="1">
      <w:numFmt w:val="bullet"/>
      <w:lvlText w:val="•"/>
      <w:lvlJc w:val="left"/>
      <w:pPr>
        <w:tabs>
          <w:tab w:val="num" w:pos="199"/>
        </w:tabs>
        <w:ind w:left="1149" w:hanging="723"/>
      </w:pPr>
      <w:rPr>
        <w:rFonts w:ascii="Arial MT" w:hAnsi="Arial MT" w:cs="Arial MT"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0" w:hanging="723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5" w:hanging="723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723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5" w:hanging="723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723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5" w:hanging="723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80" w:hanging="723"/>
      </w:pPr>
      <w:rPr>
        <w:rFonts w:ascii="Symbol" w:hAnsi="Symbol" w:cs="Symbol"/>
        <w:lang w:val="ru-RU" w:eastAsia="ar-SA" w:bidi="ar-SA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950" w:hanging="723"/>
      </w:pPr>
      <w:rPr>
        <w:rFonts w:ascii="Times New Roman" w:hAnsi="Times New Roman" w:cs="Times New Roman"/>
        <w:w w:val="100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025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0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5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5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5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80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1661" w:hanging="425"/>
      </w:pPr>
      <w:rPr>
        <w:rFonts w:ascii="Symbol" w:hAnsi="Symbol" w:cs="Times New Roman"/>
        <w:w w:val="100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655" w:hanging="425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650" w:hanging="425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645" w:hanging="425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640" w:hanging="425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635" w:hanging="425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630" w:hanging="425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625" w:hanging="425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620" w:hanging="425"/>
      </w:pPr>
      <w:rPr>
        <w:rFonts w:ascii="Symbol" w:hAnsi="Symbol" w:cs="Symbol"/>
        <w:lang w:val="ru-RU" w:eastAsia="ar-SA" w:bidi="ar-SA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950" w:hanging="723"/>
      </w:pPr>
      <w:rPr>
        <w:rFonts w:ascii="Arial MT" w:hAnsi="Arial MT"/>
        <w:sz w:val="28"/>
        <w:szCs w:val="28"/>
        <w:lang w:val="ru-RU" w:eastAsia="ar-SA" w:bidi="ar-SA"/>
      </w:rPr>
    </w:lvl>
    <w:lvl w:ilvl="1">
      <w:numFmt w:val="bullet"/>
      <w:lvlText w:val=""/>
      <w:lvlJc w:val="left"/>
      <w:pPr>
        <w:tabs>
          <w:tab w:val="num" w:pos="0"/>
        </w:tabs>
        <w:ind w:left="1860" w:hanging="488"/>
      </w:pPr>
      <w:rPr>
        <w:rFonts w:ascii="Symbol" w:hAnsi="Symbol" w:cs="Times New Roman"/>
        <w:b/>
        <w:bCs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3" w:hanging="488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026" w:hanging="488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10" w:hanging="488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193" w:hanging="488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7" w:hanging="488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60" w:hanging="488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44" w:hanging="488"/>
      </w:pPr>
      <w:rPr>
        <w:rFonts w:ascii="Symbol" w:hAnsi="Symbol" w:cs="Symbol"/>
        <w:lang w:val="ru-RU" w:eastAsia="ar-SA" w:bidi="ar-SA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50" w:hanging="303"/>
      </w:pPr>
      <w:rPr>
        <w:rFonts w:ascii="Symbol" w:hAnsi="Symbol" w:cs="Symbol"/>
        <w:i/>
        <w:w w:val="100"/>
        <w:sz w:val="28"/>
        <w:szCs w:val="28"/>
        <w:lang w:val="ru-RU" w:eastAsia="ar-SA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44" w:hanging="430"/>
      </w:pPr>
      <w:rPr>
        <w:rFonts w:ascii="Symbol" w:hAnsi="Symbol" w:cs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4792" w:hanging="430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5644" w:hanging="430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6497" w:hanging="430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7349" w:hanging="430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8201" w:hanging="430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9054" w:hanging="430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906" w:hanging="430"/>
      </w:pPr>
      <w:rPr>
        <w:rFonts w:ascii="Symbol" w:hAnsi="Symbol" w:cs="Symbol"/>
        <w:lang w:val="ru-RU" w:eastAsia="ar-SA" w:bidi="ar-SA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950" w:hanging="723"/>
      </w:pPr>
      <w:rPr>
        <w:rFonts w:ascii="Symbol" w:hAnsi="Symbol" w:cs="Arial MT"/>
        <w:w w:val="100"/>
        <w:sz w:val="28"/>
        <w:szCs w:val="28"/>
        <w:lang w:val="ru-RU" w:eastAsia="ar-SA" w:bidi="ar-SA"/>
      </w:rPr>
    </w:lvl>
    <w:lvl w:ilvl="1">
      <w:numFmt w:val="bullet"/>
      <w:lvlText w:val="-"/>
      <w:lvlJc w:val="left"/>
      <w:pPr>
        <w:tabs>
          <w:tab w:val="num" w:pos="0"/>
        </w:tabs>
        <w:ind w:left="2393" w:hanging="723"/>
      </w:pPr>
      <w:rPr>
        <w:rFonts w:ascii="Times New Roman" w:hAnsi="Times New Roman" w:cs="Symbol"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423" w:hanging="723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446" w:hanging="723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470" w:hanging="723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493" w:hanging="723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517" w:hanging="723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540" w:hanging="723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4" w:hanging="723"/>
      </w:pPr>
      <w:rPr>
        <w:rFonts w:ascii="Symbol" w:hAnsi="Symbol" w:cs="Symbol"/>
        <w:lang w:val="ru-RU" w:eastAsia="ar-SA" w:bidi="ar-SA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950" w:hanging="723"/>
      </w:pPr>
      <w:rPr>
        <w:rFonts w:ascii="Times New Roman" w:hAnsi="Times New Roman"/>
        <w:i/>
        <w:color w:val="000009"/>
        <w:spacing w:val="-1"/>
        <w:w w:val="98"/>
        <w:sz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950" w:hanging="723"/>
      </w:pPr>
      <w:rPr>
        <w:rFonts w:ascii="Symbol" w:hAnsi="Symbol" w:cs="Times New Roman"/>
        <w:b/>
        <w:bCs/>
        <w:w w:val="100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090" w:hanging="723"/>
      </w:pPr>
      <w:rPr>
        <w:rFonts w:ascii="Symbol" w:hAnsi="Symbol" w:cs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55" w:hanging="723"/>
      </w:pPr>
      <w:rPr>
        <w:rFonts w:ascii="Symbol" w:hAnsi="Symbol" w:cs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723"/>
      </w:pPr>
      <w:rPr>
        <w:rFonts w:ascii="Symbol" w:hAnsi="Symbol" w:cs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5" w:hanging="723"/>
      </w:pPr>
      <w:rPr>
        <w:rFonts w:ascii="Symbol" w:hAnsi="Symbol" w:cs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50" w:hanging="723"/>
      </w:pPr>
      <w:rPr>
        <w:rFonts w:ascii="Symbol" w:hAnsi="Symbol" w:cs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415" w:hanging="723"/>
      </w:pPr>
      <w:rPr>
        <w:rFonts w:ascii="Symbol" w:hAnsi="Symbol" w:cs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480" w:hanging="723"/>
      </w:pPr>
      <w:rPr>
        <w:rFonts w:ascii="Symbol" w:hAnsi="Symbol" w:cs="Symbol"/>
        <w:lang w:val="ru-RU" w:eastAsia="ar-SA" w:bidi="ar-SA"/>
      </w:rPr>
    </w:lvl>
  </w:abstractNum>
  <w:abstractNum w:abstractNumId="17" w15:restartNumberingAfterBreak="0">
    <w:nsid w:val="1138617E"/>
    <w:multiLevelType w:val="hybridMultilevel"/>
    <w:tmpl w:val="66450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A992037"/>
    <w:multiLevelType w:val="hybridMultilevel"/>
    <w:tmpl w:val="75534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A84AB1"/>
    <w:multiLevelType w:val="hybridMultilevel"/>
    <w:tmpl w:val="1ADCE97E"/>
    <w:lvl w:ilvl="0" w:tplc="12ACC9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69F8BBD"/>
    <w:multiLevelType w:val="hybridMultilevel"/>
    <w:tmpl w:val="BEB4E3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178C1E"/>
    <w:multiLevelType w:val="hybridMultilevel"/>
    <w:tmpl w:val="11513D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0"/>
  </w:num>
  <w:num w:numId="5">
    <w:abstractNumId w:val="17"/>
  </w:num>
  <w:num w:numId="6">
    <w:abstractNumId w:val="20"/>
  </w:num>
  <w:num w:numId="7">
    <w:abstractNumId w:val="14"/>
  </w:num>
  <w:num w:numId="8">
    <w:abstractNumId w:val="16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7"/>
    <w:rsid w:val="000E5E52"/>
    <w:rsid w:val="00101366"/>
    <w:rsid w:val="001E73AC"/>
    <w:rsid w:val="00227BB2"/>
    <w:rsid w:val="00245CCE"/>
    <w:rsid w:val="003768CB"/>
    <w:rsid w:val="003F11C3"/>
    <w:rsid w:val="00480ABB"/>
    <w:rsid w:val="004A2E3D"/>
    <w:rsid w:val="005A3877"/>
    <w:rsid w:val="005B2858"/>
    <w:rsid w:val="0067393C"/>
    <w:rsid w:val="006D79E4"/>
    <w:rsid w:val="006E5766"/>
    <w:rsid w:val="0072296F"/>
    <w:rsid w:val="00763D50"/>
    <w:rsid w:val="007916D9"/>
    <w:rsid w:val="007E4D3B"/>
    <w:rsid w:val="0086286E"/>
    <w:rsid w:val="00885DD9"/>
    <w:rsid w:val="009149E7"/>
    <w:rsid w:val="00955F00"/>
    <w:rsid w:val="00997EDC"/>
    <w:rsid w:val="00A424BF"/>
    <w:rsid w:val="00A6326E"/>
    <w:rsid w:val="00AB0B94"/>
    <w:rsid w:val="00B05940"/>
    <w:rsid w:val="00BD6739"/>
    <w:rsid w:val="00BE0A24"/>
    <w:rsid w:val="00C00A24"/>
    <w:rsid w:val="00C73E37"/>
    <w:rsid w:val="00CC7A55"/>
    <w:rsid w:val="00EF3922"/>
    <w:rsid w:val="00F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8292-2012-4130-AE91-7143103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6E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6286E"/>
    <w:pPr>
      <w:numPr>
        <w:numId w:val="1"/>
      </w:numPr>
      <w:ind w:left="3767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8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86286E"/>
    <w:pPr>
      <w:ind w:left="950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86286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"/>
    <w:rsid w:val="0086286E"/>
    <w:pPr>
      <w:suppressAutoHyphens w:val="0"/>
      <w:spacing w:line="0" w:lineRule="atLeast"/>
    </w:pPr>
  </w:style>
  <w:style w:type="paragraph" w:customStyle="1" w:styleId="Default">
    <w:name w:val="Default"/>
    <w:rsid w:val="00862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6E5766"/>
    <w:pPr>
      <w:ind w:left="950" w:firstLine="720"/>
      <w:jc w:val="both"/>
    </w:pPr>
  </w:style>
  <w:style w:type="character" w:customStyle="1" w:styleId="20">
    <w:name w:val="Заголовок 2 Знак"/>
    <w:basedOn w:val="a1"/>
    <w:link w:val="2"/>
    <w:uiPriority w:val="9"/>
    <w:rsid w:val="005B28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21">
    <w:name w:val="Абзац списка2"/>
    <w:basedOn w:val="a"/>
    <w:rsid w:val="00BE0A24"/>
    <w:pPr>
      <w:ind w:left="950" w:firstLine="720"/>
      <w:jc w:val="both"/>
    </w:pPr>
  </w:style>
  <w:style w:type="table" w:styleId="a5">
    <w:name w:val="Table Grid"/>
    <w:basedOn w:val="a2"/>
    <w:uiPriority w:val="39"/>
    <w:rsid w:val="00BE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9149E7"/>
  </w:style>
  <w:style w:type="character" w:customStyle="1" w:styleId="WW8Num1z1">
    <w:name w:val="WW8Num1z1"/>
    <w:rsid w:val="009149E7"/>
  </w:style>
  <w:style w:type="character" w:customStyle="1" w:styleId="WW8Num1z2">
    <w:name w:val="WW8Num1z2"/>
    <w:rsid w:val="009149E7"/>
  </w:style>
  <w:style w:type="character" w:customStyle="1" w:styleId="WW8Num1z3">
    <w:name w:val="WW8Num1z3"/>
    <w:rsid w:val="009149E7"/>
  </w:style>
  <w:style w:type="character" w:customStyle="1" w:styleId="WW8Num1z4">
    <w:name w:val="WW8Num1z4"/>
    <w:rsid w:val="009149E7"/>
  </w:style>
  <w:style w:type="character" w:customStyle="1" w:styleId="WW8Num1z5">
    <w:name w:val="WW8Num1z5"/>
    <w:rsid w:val="009149E7"/>
  </w:style>
  <w:style w:type="character" w:customStyle="1" w:styleId="WW8Num1z6">
    <w:name w:val="WW8Num1z6"/>
    <w:rsid w:val="009149E7"/>
  </w:style>
  <w:style w:type="character" w:customStyle="1" w:styleId="WW8Num1z7">
    <w:name w:val="WW8Num1z7"/>
    <w:rsid w:val="009149E7"/>
  </w:style>
  <w:style w:type="character" w:customStyle="1" w:styleId="WW8Num1z8">
    <w:name w:val="WW8Num1z8"/>
    <w:rsid w:val="009149E7"/>
  </w:style>
  <w:style w:type="character" w:customStyle="1" w:styleId="WW8Num2z0">
    <w:name w:val="WW8Num2z0"/>
    <w:rsid w:val="009149E7"/>
    <w:rPr>
      <w:rFonts w:ascii="Symbol" w:hAnsi="Symbol" w:cs="Symbol"/>
      <w:w w:val="98"/>
      <w:sz w:val="26"/>
      <w:szCs w:val="26"/>
      <w:lang w:val="ru-RU" w:eastAsia="ar-SA" w:bidi="ar-SA"/>
    </w:rPr>
  </w:style>
  <w:style w:type="character" w:customStyle="1" w:styleId="WW8Num2z1">
    <w:name w:val="WW8Num2z1"/>
    <w:rsid w:val="009149E7"/>
    <w:rPr>
      <w:rFonts w:ascii="Symbol" w:hAnsi="Symbol" w:cs="Symbol"/>
      <w:lang w:val="ru-RU" w:eastAsia="ar-SA" w:bidi="ar-SA"/>
    </w:rPr>
  </w:style>
  <w:style w:type="character" w:customStyle="1" w:styleId="WW8Num3z0">
    <w:name w:val="WW8Num3z0"/>
    <w:rsid w:val="009149E7"/>
    <w:rPr>
      <w:rFonts w:ascii="Symbol" w:hAnsi="Symbol" w:cs="Symbol"/>
      <w:w w:val="97"/>
      <w:sz w:val="28"/>
      <w:lang w:val="ru-RU" w:eastAsia="ar-SA" w:bidi="ar-SA"/>
    </w:rPr>
  </w:style>
  <w:style w:type="character" w:customStyle="1" w:styleId="WW8Num3z1">
    <w:name w:val="WW8Num3z1"/>
    <w:rsid w:val="009149E7"/>
    <w:rPr>
      <w:rFonts w:ascii="Symbol" w:hAnsi="Symbol" w:cs="Symbol"/>
      <w:lang w:val="ru-RU" w:eastAsia="ar-SA" w:bidi="ar-SA"/>
    </w:rPr>
  </w:style>
  <w:style w:type="character" w:customStyle="1" w:styleId="WW8Num4z0">
    <w:name w:val="WW8Num4z0"/>
    <w:rsid w:val="009149E7"/>
    <w:rPr>
      <w:rFonts w:ascii="Symbol" w:hAnsi="Symbol" w:cs="Symbol"/>
      <w:w w:val="98"/>
      <w:sz w:val="26"/>
      <w:szCs w:val="26"/>
      <w:lang w:val="ru-RU" w:eastAsia="ar-SA" w:bidi="ar-SA"/>
    </w:rPr>
  </w:style>
  <w:style w:type="character" w:customStyle="1" w:styleId="WW8Num4z1">
    <w:name w:val="WW8Num4z1"/>
    <w:rsid w:val="009149E7"/>
    <w:rPr>
      <w:rFonts w:ascii="Symbol" w:hAnsi="Symbol" w:cs="Symbol"/>
      <w:lang w:val="ru-RU" w:eastAsia="ar-SA" w:bidi="ar-SA"/>
    </w:rPr>
  </w:style>
  <w:style w:type="character" w:customStyle="1" w:styleId="WW8Num5z0">
    <w:name w:val="WW8Num5z0"/>
    <w:rsid w:val="009149E7"/>
    <w:rPr>
      <w:b/>
      <w:bCs/>
      <w:w w:val="97"/>
      <w:sz w:val="28"/>
      <w:lang w:val="ru-RU" w:eastAsia="ar-SA" w:bidi="ar-SA"/>
    </w:rPr>
  </w:style>
  <w:style w:type="character" w:customStyle="1" w:styleId="WW8Num5z1">
    <w:name w:val="WW8Num5z1"/>
    <w:rsid w:val="009149E7"/>
    <w:rPr>
      <w:rFonts w:ascii="Symbol" w:hAnsi="Symbol" w:cs="Symbol"/>
      <w:w w:val="98"/>
      <w:sz w:val="26"/>
      <w:szCs w:val="26"/>
      <w:lang w:val="ru-RU" w:eastAsia="ar-SA" w:bidi="ar-SA"/>
    </w:rPr>
  </w:style>
  <w:style w:type="character" w:customStyle="1" w:styleId="WW8Num5z2">
    <w:name w:val="WW8Num5z2"/>
    <w:rsid w:val="009149E7"/>
    <w:rPr>
      <w:rFonts w:ascii="Symbol" w:hAnsi="Symbol" w:cs="Symbol"/>
      <w:lang w:val="ru-RU" w:eastAsia="ar-SA" w:bidi="ar-SA"/>
    </w:rPr>
  </w:style>
  <w:style w:type="character" w:customStyle="1" w:styleId="WW8Num6z0">
    <w:name w:val="WW8Num6z0"/>
    <w:rsid w:val="009149E7"/>
    <w:rPr>
      <w:rFonts w:ascii="Times New Roman" w:hAnsi="Times New Roman" w:cs="Times New Roman"/>
      <w:w w:val="100"/>
      <w:sz w:val="28"/>
      <w:szCs w:val="28"/>
      <w:lang w:val="ru-RU" w:eastAsia="ar-SA" w:bidi="ar-SA"/>
    </w:rPr>
  </w:style>
  <w:style w:type="character" w:customStyle="1" w:styleId="WW8Num6z1">
    <w:name w:val="WW8Num6z1"/>
    <w:rsid w:val="009149E7"/>
    <w:rPr>
      <w:rFonts w:ascii="Symbol" w:hAnsi="Symbol" w:cs="Symbol"/>
      <w:lang w:val="ru-RU" w:eastAsia="ar-SA" w:bidi="ar-SA"/>
    </w:rPr>
  </w:style>
  <w:style w:type="character" w:customStyle="1" w:styleId="WW8Num7z0">
    <w:name w:val="WW8Num7z0"/>
    <w:rsid w:val="009149E7"/>
    <w:rPr>
      <w:rFonts w:eastAsia="Times New Roman" w:cs="Times New Roman"/>
      <w:b/>
      <w:bCs/>
      <w:i/>
      <w:iCs/>
      <w:w w:val="97"/>
      <w:sz w:val="26"/>
      <w:szCs w:val="26"/>
      <w:lang w:val="ru-RU" w:eastAsia="ar-SA" w:bidi="ar-SA"/>
    </w:rPr>
  </w:style>
  <w:style w:type="character" w:customStyle="1" w:styleId="WW8Num7z1">
    <w:name w:val="WW8Num7z1"/>
    <w:rsid w:val="009149E7"/>
    <w:rPr>
      <w:rFonts w:ascii="Symbol" w:hAnsi="Symbol" w:cs="Symbol"/>
      <w:lang w:val="ru-RU" w:eastAsia="ar-SA" w:bidi="ar-SA"/>
    </w:rPr>
  </w:style>
  <w:style w:type="character" w:customStyle="1" w:styleId="WW8Num8z0">
    <w:name w:val="WW8Num8z0"/>
    <w:rsid w:val="009149E7"/>
    <w:rPr>
      <w:rFonts w:ascii="Times New Roman" w:hAnsi="Times New Roman" w:cs="Times New Roman"/>
      <w:w w:val="100"/>
      <w:sz w:val="28"/>
      <w:szCs w:val="28"/>
      <w:lang w:val="ru-RU" w:eastAsia="ar-SA" w:bidi="ar-SA"/>
    </w:rPr>
  </w:style>
  <w:style w:type="character" w:customStyle="1" w:styleId="WW8Num8z1">
    <w:name w:val="WW8Num8z1"/>
    <w:rsid w:val="009149E7"/>
    <w:rPr>
      <w:rFonts w:ascii="Symbol" w:hAnsi="Symbol" w:cs="Symbol"/>
      <w:sz w:val="28"/>
      <w:lang w:val="ru-RU" w:eastAsia="ar-SA" w:bidi="ar-SA"/>
    </w:rPr>
  </w:style>
  <w:style w:type="character" w:customStyle="1" w:styleId="WW8Num8z2">
    <w:name w:val="WW8Num8z2"/>
    <w:rsid w:val="009149E7"/>
    <w:rPr>
      <w:rFonts w:ascii="Symbol" w:hAnsi="Symbol" w:cs="Symbol"/>
      <w:lang w:val="ru-RU" w:eastAsia="ar-SA" w:bidi="ar-SA"/>
    </w:rPr>
  </w:style>
  <w:style w:type="character" w:customStyle="1" w:styleId="WW8Num9z0">
    <w:name w:val="WW8Num9z0"/>
    <w:rsid w:val="009149E7"/>
    <w:rPr>
      <w:rFonts w:ascii="Wingdings" w:hAnsi="Wingdings" w:cs="Wingdings"/>
      <w:w w:val="100"/>
      <w:sz w:val="28"/>
      <w:szCs w:val="28"/>
      <w:lang w:val="ru-RU" w:eastAsia="ar-SA" w:bidi="ar-SA"/>
    </w:rPr>
  </w:style>
  <w:style w:type="character" w:customStyle="1" w:styleId="WW8Num9z2">
    <w:name w:val="WW8Num9z2"/>
    <w:rsid w:val="009149E7"/>
    <w:rPr>
      <w:rFonts w:ascii="Symbol" w:hAnsi="Symbol" w:cs="Symbol"/>
      <w:lang w:val="ru-RU" w:eastAsia="ar-SA" w:bidi="ar-SA"/>
    </w:rPr>
  </w:style>
  <w:style w:type="character" w:customStyle="1" w:styleId="WW8Num10z0">
    <w:name w:val="WW8Num10z0"/>
    <w:rsid w:val="009149E7"/>
    <w:rPr>
      <w:rFonts w:ascii="Arial MT" w:hAnsi="Arial MT" w:cs="Arial MT"/>
      <w:w w:val="100"/>
      <w:sz w:val="28"/>
      <w:szCs w:val="28"/>
      <w:lang w:val="ru-RU" w:eastAsia="ar-SA" w:bidi="ar-SA"/>
    </w:rPr>
  </w:style>
  <w:style w:type="character" w:customStyle="1" w:styleId="WW8Num10z1">
    <w:name w:val="WW8Num10z1"/>
    <w:rsid w:val="009149E7"/>
    <w:rPr>
      <w:rFonts w:ascii="Arial MT" w:hAnsi="Arial MT" w:cs="Arial MT"/>
      <w:w w:val="100"/>
      <w:sz w:val="28"/>
      <w:szCs w:val="28"/>
      <w:lang w:val="ru-RU" w:eastAsia="ar-SA" w:bidi="ar-SA"/>
    </w:rPr>
  </w:style>
  <w:style w:type="character" w:customStyle="1" w:styleId="WW8Num10z2">
    <w:name w:val="WW8Num10z2"/>
    <w:rsid w:val="009149E7"/>
    <w:rPr>
      <w:rFonts w:ascii="Symbol" w:hAnsi="Symbol" w:cs="Symbol"/>
      <w:lang w:val="ru-RU" w:eastAsia="ar-SA" w:bidi="ar-SA"/>
    </w:rPr>
  </w:style>
  <w:style w:type="character" w:customStyle="1" w:styleId="WW8Num11z0">
    <w:name w:val="WW8Num11z0"/>
    <w:rsid w:val="009149E7"/>
    <w:rPr>
      <w:rFonts w:ascii="Times New Roman" w:hAnsi="Times New Roman" w:cs="Times New Roman"/>
      <w:w w:val="100"/>
      <w:sz w:val="28"/>
      <w:szCs w:val="28"/>
      <w:lang w:val="ru-RU" w:eastAsia="ar-SA" w:bidi="ar-SA"/>
    </w:rPr>
  </w:style>
  <w:style w:type="character" w:customStyle="1" w:styleId="WW8Num11z1">
    <w:name w:val="WW8Num11z1"/>
    <w:rsid w:val="009149E7"/>
    <w:rPr>
      <w:rFonts w:ascii="Arial MT" w:hAnsi="Arial MT" w:cs="Arial MT"/>
      <w:w w:val="100"/>
      <w:sz w:val="28"/>
      <w:szCs w:val="28"/>
      <w:lang w:val="ru-RU" w:eastAsia="ar-SA" w:bidi="ar-SA"/>
    </w:rPr>
  </w:style>
  <w:style w:type="character" w:customStyle="1" w:styleId="WW8Num12z0">
    <w:name w:val="WW8Num12z0"/>
    <w:rsid w:val="009149E7"/>
    <w:rPr>
      <w:rFonts w:ascii="Times New Roman" w:hAnsi="Times New Roman" w:cs="Times New Roman"/>
      <w:w w:val="100"/>
      <w:sz w:val="28"/>
      <w:szCs w:val="28"/>
      <w:lang w:val="ru-RU" w:eastAsia="ar-SA" w:bidi="ar-SA"/>
    </w:rPr>
  </w:style>
  <w:style w:type="character" w:customStyle="1" w:styleId="WW8Num12z1">
    <w:name w:val="WW8Num12z1"/>
    <w:rsid w:val="009149E7"/>
    <w:rPr>
      <w:rFonts w:ascii="Symbol" w:hAnsi="Symbol" w:cs="Symbol"/>
      <w:lang w:val="ru-RU" w:eastAsia="ar-SA" w:bidi="ar-SA"/>
    </w:rPr>
  </w:style>
  <w:style w:type="character" w:customStyle="1" w:styleId="WW8Num13z0">
    <w:name w:val="WW8Num13z0"/>
    <w:rsid w:val="009149E7"/>
    <w:rPr>
      <w:sz w:val="28"/>
      <w:szCs w:val="28"/>
      <w:lang w:val="ru-RU" w:eastAsia="ar-SA" w:bidi="ar-SA"/>
    </w:rPr>
  </w:style>
  <w:style w:type="character" w:customStyle="1" w:styleId="WW8Num13z1">
    <w:name w:val="WW8Num13z1"/>
    <w:rsid w:val="009149E7"/>
    <w:rPr>
      <w:rFonts w:eastAsia="Times New Roman" w:cs="Times New Roman"/>
      <w:b/>
      <w:bCs/>
      <w:w w:val="100"/>
      <w:sz w:val="28"/>
      <w:szCs w:val="28"/>
      <w:lang w:val="ru-RU" w:eastAsia="ar-SA" w:bidi="ar-SA"/>
    </w:rPr>
  </w:style>
  <w:style w:type="character" w:customStyle="1" w:styleId="WW8Num13z2">
    <w:name w:val="WW8Num13z2"/>
    <w:rsid w:val="009149E7"/>
    <w:rPr>
      <w:rFonts w:ascii="Symbol" w:hAnsi="Symbol" w:cs="Symbol"/>
      <w:lang w:val="ru-RU" w:eastAsia="ar-SA" w:bidi="ar-SA"/>
    </w:rPr>
  </w:style>
  <w:style w:type="character" w:customStyle="1" w:styleId="WW8Num14z0">
    <w:name w:val="WW8Num14z0"/>
    <w:rsid w:val="009149E7"/>
    <w:rPr>
      <w:rFonts w:ascii="Symbol" w:hAnsi="Symbol" w:cs="Symbol"/>
      <w:i/>
      <w:w w:val="100"/>
      <w:sz w:val="28"/>
      <w:szCs w:val="28"/>
      <w:lang w:val="ru-RU" w:eastAsia="ar-SA" w:bidi="ar-SA"/>
    </w:rPr>
  </w:style>
  <w:style w:type="character" w:customStyle="1" w:styleId="WW8Num14z1">
    <w:name w:val="WW8Num14z1"/>
    <w:rsid w:val="009149E7"/>
    <w:rPr>
      <w:rFonts w:ascii="Symbol" w:hAnsi="Symbol" w:cs="Symbol"/>
      <w:lang w:val="ru-RU" w:eastAsia="ar-SA" w:bidi="ar-SA"/>
    </w:rPr>
  </w:style>
  <w:style w:type="character" w:customStyle="1" w:styleId="WW8Num14z2">
    <w:name w:val="WW8Num14z2"/>
    <w:rsid w:val="009149E7"/>
    <w:rPr>
      <w:rFonts w:ascii="Symbol" w:hAnsi="Symbol" w:cs="Symbol"/>
      <w:lang w:val="ru-RU" w:eastAsia="ar-SA" w:bidi="ar-SA"/>
    </w:rPr>
  </w:style>
  <w:style w:type="character" w:customStyle="1" w:styleId="WW8Num15z0">
    <w:name w:val="WW8Num15z0"/>
    <w:rsid w:val="009149E7"/>
    <w:rPr>
      <w:rFonts w:ascii="Arial MT" w:hAnsi="Arial MT" w:cs="Arial MT"/>
      <w:w w:val="100"/>
      <w:sz w:val="28"/>
      <w:szCs w:val="28"/>
      <w:lang w:val="ru-RU" w:eastAsia="ar-SA" w:bidi="ar-SA"/>
    </w:rPr>
  </w:style>
  <w:style w:type="character" w:customStyle="1" w:styleId="WW8Num15z1">
    <w:name w:val="WW8Num15z1"/>
    <w:rsid w:val="009149E7"/>
    <w:rPr>
      <w:rFonts w:ascii="Symbol" w:hAnsi="Symbol" w:cs="Symbol"/>
      <w:w w:val="100"/>
      <w:sz w:val="28"/>
      <w:szCs w:val="28"/>
      <w:lang w:val="ru-RU" w:eastAsia="ar-SA" w:bidi="ar-SA"/>
    </w:rPr>
  </w:style>
  <w:style w:type="character" w:customStyle="1" w:styleId="WW8Num15z2">
    <w:name w:val="WW8Num15z2"/>
    <w:rsid w:val="009149E7"/>
    <w:rPr>
      <w:rFonts w:ascii="Symbol" w:hAnsi="Symbol" w:cs="Symbol"/>
      <w:lang w:val="ru-RU" w:eastAsia="ar-SA" w:bidi="ar-SA"/>
    </w:rPr>
  </w:style>
  <w:style w:type="character" w:customStyle="1" w:styleId="WW8Num16z0">
    <w:name w:val="WW8Num16z0"/>
    <w:rsid w:val="009149E7"/>
    <w:rPr>
      <w:i/>
      <w:color w:val="000009"/>
      <w:spacing w:val="-1"/>
      <w:w w:val="98"/>
      <w:sz w:val="28"/>
      <w:lang w:val="ru-RU" w:eastAsia="ar-SA" w:bidi="ar-SA"/>
    </w:rPr>
  </w:style>
  <w:style w:type="character" w:customStyle="1" w:styleId="WW8Num16z1">
    <w:name w:val="WW8Num16z1"/>
    <w:rsid w:val="009149E7"/>
    <w:rPr>
      <w:rFonts w:eastAsia="Times New Roman" w:cs="Times New Roman"/>
      <w:b/>
      <w:bCs/>
      <w:w w:val="100"/>
      <w:sz w:val="28"/>
      <w:szCs w:val="28"/>
      <w:lang w:val="ru-RU" w:eastAsia="ar-SA" w:bidi="ar-SA"/>
    </w:rPr>
  </w:style>
  <w:style w:type="character" w:customStyle="1" w:styleId="WW8Num16z2">
    <w:name w:val="WW8Num16z2"/>
    <w:rsid w:val="009149E7"/>
    <w:rPr>
      <w:rFonts w:ascii="Symbol" w:hAnsi="Symbol" w:cs="Symbol"/>
      <w:lang w:val="ru-RU" w:eastAsia="ar-SA" w:bidi="ar-SA"/>
    </w:rPr>
  </w:style>
  <w:style w:type="character" w:customStyle="1" w:styleId="WW8Num9z1">
    <w:name w:val="WW8Num9z1"/>
    <w:rsid w:val="009149E7"/>
    <w:rPr>
      <w:rFonts w:ascii="Symbol" w:hAnsi="Symbol" w:cs="Symbol"/>
      <w:w w:val="98"/>
      <w:sz w:val="26"/>
      <w:szCs w:val="26"/>
      <w:lang w:val="ru-RU" w:eastAsia="ar-SA" w:bidi="ar-SA"/>
    </w:rPr>
  </w:style>
  <w:style w:type="character" w:customStyle="1" w:styleId="WW8Num11z2">
    <w:name w:val="WW8Num11z2"/>
    <w:rsid w:val="009149E7"/>
    <w:rPr>
      <w:rFonts w:ascii="Symbol" w:hAnsi="Symbol" w:cs="Symbol"/>
      <w:lang w:val="ru-RU" w:eastAsia="ar-SA" w:bidi="ar-SA"/>
    </w:rPr>
  </w:style>
  <w:style w:type="character" w:customStyle="1" w:styleId="WW8Num17z0">
    <w:name w:val="WW8Num17z0"/>
    <w:rsid w:val="009149E7"/>
    <w:rPr>
      <w:rFonts w:ascii="Symbol" w:hAnsi="Symbol" w:cs="Symbol"/>
      <w:w w:val="98"/>
      <w:sz w:val="26"/>
      <w:szCs w:val="26"/>
      <w:lang w:val="ru-RU" w:eastAsia="ar-SA" w:bidi="ar-SA"/>
    </w:rPr>
  </w:style>
  <w:style w:type="character" w:customStyle="1" w:styleId="WW8Num17z1">
    <w:name w:val="WW8Num17z1"/>
    <w:rsid w:val="009149E7"/>
    <w:rPr>
      <w:rFonts w:ascii="Times New Roman" w:hAnsi="Times New Roman" w:cs="Times New Roman"/>
      <w:w w:val="100"/>
      <w:sz w:val="28"/>
      <w:szCs w:val="28"/>
      <w:lang w:val="ru-RU" w:eastAsia="ar-SA" w:bidi="ar-SA"/>
    </w:rPr>
  </w:style>
  <w:style w:type="character" w:customStyle="1" w:styleId="WW8Num17z2">
    <w:name w:val="WW8Num17z2"/>
    <w:rsid w:val="009149E7"/>
    <w:rPr>
      <w:rFonts w:ascii="Symbol" w:hAnsi="Symbol" w:cs="Symbol"/>
      <w:lang w:val="ru-RU" w:eastAsia="ar-SA" w:bidi="ar-SA"/>
    </w:rPr>
  </w:style>
  <w:style w:type="character" w:customStyle="1" w:styleId="WW8Num18z0">
    <w:name w:val="WW8Num18z0"/>
    <w:rsid w:val="009149E7"/>
    <w:rPr>
      <w:rFonts w:ascii="Times New Roman" w:hAnsi="Times New Roman" w:cs="Times New Roman"/>
      <w:color w:val="000009"/>
      <w:w w:val="100"/>
      <w:sz w:val="28"/>
      <w:szCs w:val="28"/>
      <w:lang w:val="ru-RU" w:eastAsia="ar-SA" w:bidi="ar-SA"/>
    </w:rPr>
  </w:style>
  <w:style w:type="character" w:customStyle="1" w:styleId="WW8Num18z1">
    <w:name w:val="WW8Num18z1"/>
    <w:rsid w:val="009149E7"/>
    <w:rPr>
      <w:rFonts w:ascii="Symbol" w:hAnsi="Symbol" w:cs="Symbol"/>
      <w:w w:val="100"/>
      <w:sz w:val="28"/>
      <w:szCs w:val="28"/>
      <w:lang w:val="ru-RU" w:eastAsia="ar-SA" w:bidi="ar-SA"/>
    </w:rPr>
  </w:style>
  <w:style w:type="character" w:customStyle="1" w:styleId="WW8Num18z2">
    <w:name w:val="WW8Num18z2"/>
    <w:rsid w:val="009149E7"/>
    <w:rPr>
      <w:rFonts w:ascii="Symbol" w:hAnsi="Symbol" w:cs="Symbol"/>
      <w:lang w:val="ru-RU" w:eastAsia="ar-SA" w:bidi="ar-SA"/>
    </w:rPr>
  </w:style>
  <w:style w:type="character" w:customStyle="1" w:styleId="WW8Num19z0">
    <w:name w:val="WW8Num19z0"/>
    <w:rsid w:val="009149E7"/>
    <w:rPr>
      <w:rFonts w:eastAsia="Times New Roman" w:cs="Times New Roman"/>
      <w:b/>
      <w:bCs/>
      <w:spacing w:val="-1"/>
      <w:w w:val="98"/>
      <w:sz w:val="28"/>
      <w:szCs w:val="28"/>
      <w:lang w:val="ru-RU" w:eastAsia="ar-SA" w:bidi="ar-SA"/>
    </w:rPr>
  </w:style>
  <w:style w:type="character" w:customStyle="1" w:styleId="WW8Num19z1">
    <w:name w:val="WW8Num19z1"/>
    <w:rsid w:val="009149E7"/>
    <w:rPr>
      <w:rFonts w:ascii="Symbol" w:hAnsi="Symbol" w:cs="Symbol"/>
      <w:lang w:val="ru-RU" w:eastAsia="ar-SA" w:bidi="ar-SA"/>
    </w:rPr>
  </w:style>
  <w:style w:type="character" w:customStyle="1" w:styleId="12">
    <w:name w:val="Основной шрифт абзаца1"/>
    <w:rsid w:val="009149E7"/>
  </w:style>
  <w:style w:type="character" w:customStyle="1" w:styleId="ListLabel1">
    <w:name w:val="ListLabel 1"/>
    <w:rsid w:val="009149E7"/>
    <w:rPr>
      <w:rFonts w:eastAsia="Symbol" w:cs="Symbol"/>
      <w:w w:val="98"/>
      <w:sz w:val="26"/>
      <w:szCs w:val="26"/>
      <w:lang w:val="ru-RU" w:eastAsia="ar-SA" w:bidi="ar-SA"/>
    </w:rPr>
  </w:style>
  <w:style w:type="character" w:customStyle="1" w:styleId="ListLabel2">
    <w:name w:val="ListLabel 2"/>
    <w:rsid w:val="009149E7"/>
    <w:rPr>
      <w:lang w:val="ru-RU" w:eastAsia="ar-SA" w:bidi="ar-SA"/>
    </w:rPr>
  </w:style>
  <w:style w:type="character" w:customStyle="1" w:styleId="ListLabel3">
    <w:name w:val="ListLabel 3"/>
    <w:rsid w:val="009149E7"/>
    <w:rPr>
      <w:w w:val="97"/>
      <w:lang w:val="ru-RU" w:eastAsia="ar-SA" w:bidi="ar-SA"/>
    </w:rPr>
  </w:style>
  <w:style w:type="character" w:customStyle="1" w:styleId="ListLabel4">
    <w:name w:val="ListLabel 4"/>
    <w:rsid w:val="009149E7"/>
    <w:rPr>
      <w:b/>
      <w:bCs/>
      <w:w w:val="97"/>
      <w:lang w:val="ru-RU" w:eastAsia="ar-SA" w:bidi="ar-SA"/>
    </w:rPr>
  </w:style>
  <w:style w:type="character" w:customStyle="1" w:styleId="ListLabel5">
    <w:name w:val="ListLabel 5"/>
    <w:rsid w:val="009149E7"/>
    <w:rPr>
      <w:rFonts w:eastAsia="Times New Roman" w:cs="Times New Roman"/>
      <w:w w:val="100"/>
      <w:sz w:val="28"/>
      <w:szCs w:val="28"/>
      <w:lang w:val="ru-RU" w:eastAsia="ar-SA" w:bidi="ar-SA"/>
    </w:rPr>
  </w:style>
  <w:style w:type="character" w:customStyle="1" w:styleId="ListLabel6">
    <w:name w:val="ListLabel 6"/>
    <w:rsid w:val="009149E7"/>
    <w:rPr>
      <w:rFonts w:eastAsia="Times New Roman" w:cs="Times New Roman"/>
      <w:b/>
      <w:bCs/>
      <w:i/>
      <w:iCs/>
      <w:w w:val="97"/>
      <w:sz w:val="26"/>
      <w:szCs w:val="26"/>
      <w:lang w:val="ru-RU" w:eastAsia="ar-SA" w:bidi="ar-SA"/>
    </w:rPr>
  </w:style>
  <w:style w:type="character" w:customStyle="1" w:styleId="ListLabel7">
    <w:name w:val="ListLabel 7"/>
    <w:rsid w:val="009149E7"/>
    <w:rPr>
      <w:rFonts w:eastAsia="Wingdings" w:cs="Wingdings"/>
      <w:w w:val="100"/>
      <w:sz w:val="28"/>
      <w:szCs w:val="28"/>
      <w:lang w:val="ru-RU" w:eastAsia="ar-SA" w:bidi="ar-SA"/>
    </w:rPr>
  </w:style>
  <w:style w:type="character" w:customStyle="1" w:styleId="ListLabel8">
    <w:name w:val="ListLabel 8"/>
    <w:rsid w:val="009149E7"/>
    <w:rPr>
      <w:rFonts w:eastAsia="Arial MT" w:cs="Arial MT"/>
      <w:w w:val="100"/>
      <w:sz w:val="28"/>
      <w:szCs w:val="28"/>
      <w:lang w:val="ru-RU" w:eastAsia="ar-SA" w:bidi="ar-SA"/>
    </w:rPr>
  </w:style>
  <w:style w:type="character" w:customStyle="1" w:styleId="ListLabel9">
    <w:name w:val="ListLabel 9"/>
    <w:rsid w:val="009149E7"/>
    <w:rPr>
      <w:lang w:val="ru-RU" w:eastAsia="ar-SA" w:bidi="ar-SA"/>
    </w:rPr>
  </w:style>
  <w:style w:type="character" w:customStyle="1" w:styleId="ListLabel10">
    <w:name w:val="ListLabel 10"/>
    <w:rsid w:val="009149E7"/>
    <w:rPr>
      <w:rFonts w:eastAsia="Times New Roman" w:cs="Times New Roman"/>
      <w:b/>
      <w:bCs/>
      <w:w w:val="100"/>
      <w:sz w:val="28"/>
      <w:szCs w:val="28"/>
      <w:lang w:val="ru-RU" w:eastAsia="ar-SA" w:bidi="ar-SA"/>
    </w:rPr>
  </w:style>
  <w:style w:type="character" w:customStyle="1" w:styleId="ListLabel11">
    <w:name w:val="ListLabel 11"/>
    <w:rsid w:val="009149E7"/>
    <w:rPr>
      <w:rFonts w:eastAsia="Symbol" w:cs="Symbol"/>
      <w:w w:val="100"/>
      <w:sz w:val="28"/>
      <w:szCs w:val="28"/>
      <w:lang w:val="ru-RU" w:eastAsia="ar-SA" w:bidi="ar-SA"/>
    </w:rPr>
  </w:style>
  <w:style w:type="character" w:customStyle="1" w:styleId="ListLabel12">
    <w:name w:val="ListLabel 12"/>
    <w:rsid w:val="009149E7"/>
    <w:rPr>
      <w:spacing w:val="-1"/>
      <w:w w:val="98"/>
      <w:lang w:val="ru-RU" w:eastAsia="ar-SA" w:bidi="ar-SA"/>
    </w:rPr>
  </w:style>
  <w:style w:type="character" w:customStyle="1" w:styleId="ListLabel13">
    <w:name w:val="ListLabel 13"/>
    <w:rsid w:val="009149E7"/>
    <w:rPr>
      <w:rFonts w:eastAsia="Times New Roman" w:cs="Times New Roman"/>
      <w:b/>
      <w:bCs/>
      <w:w w:val="100"/>
      <w:sz w:val="28"/>
      <w:szCs w:val="28"/>
      <w:lang w:val="ru-RU" w:eastAsia="ar-SA" w:bidi="ar-SA"/>
    </w:rPr>
  </w:style>
  <w:style w:type="character" w:customStyle="1" w:styleId="ListLabel14">
    <w:name w:val="ListLabel 14"/>
    <w:rsid w:val="009149E7"/>
    <w:rPr>
      <w:rFonts w:eastAsia="Times New Roman" w:cs="Times New Roman"/>
      <w:b/>
      <w:bCs/>
      <w:spacing w:val="-1"/>
      <w:w w:val="98"/>
      <w:sz w:val="28"/>
      <w:szCs w:val="28"/>
      <w:lang w:val="ru-RU" w:eastAsia="ar-SA" w:bidi="ar-SA"/>
    </w:rPr>
  </w:style>
  <w:style w:type="paragraph" w:customStyle="1" w:styleId="a6">
    <w:name w:val="Заголовок"/>
    <w:basedOn w:val="a"/>
    <w:next w:val="a0"/>
    <w:rsid w:val="009149E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List"/>
    <w:basedOn w:val="a0"/>
    <w:rsid w:val="009149E7"/>
    <w:rPr>
      <w:rFonts w:cs="Lucida Sans"/>
    </w:rPr>
  </w:style>
  <w:style w:type="paragraph" w:customStyle="1" w:styleId="13">
    <w:name w:val="Название1"/>
    <w:basedOn w:val="a"/>
    <w:rsid w:val="009149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9149E7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rsid w:val="009149E7"/>
    <w:pPr>
      <w:suppressLineNumbers/>
    </w:pPr>
  </w:style>
  <w:style w:type="paragraph" w:customStyle="1" w:styleId="a9">
    <w:name w:val="Заголовок таблицы"/>
    <w:basedOn w:val="a8"/>
    <w:rsid w:val="009149E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85DD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Attribute5">
    <w:name w:val="ParaAttribute5"/>
    <w:rsid w:val="00885DD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8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40</Pages>
  <Words>16043</Words>
  <Characters>91447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Никитина</cp:lastModifiedBy>
  <cp:revision>8</cp:revision>
  <dcterms:created xsi:type="dcterms:W3CDTF">2021-09-13T08:40:00Z</dcterms:created>
  <dcterms:modified xsi:type="dcterms:W3CDTF">2021-09-14T02:07:00Z</dcterms:modified>
</cp:coreProperties>
</file>